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1DE1" w:rsidRDefault="00420D56" w:rsidP="00441D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6045A0" w:rsidRPr="006045A0">
        <w:rPr>
          <w:rFonts w:ascii="Times New Roman" w:eastAsia="Calibri" w:hAnsi="Times New Roman" w:cs="Times New Roman"/>
          <w:bCs/>
          <w:sz w:val="12"/>
          <w:szCs w:val="12"/>
        </w:rPr>
        <w:t>ИНФОРМАЦИОННОЕ СООБЩЕНИЕ О ПРОВЕДЕН</w:t>
      </w:r>
      <w:proofErr w:type="gramStart"/>
      <w:r w:rsidR="006045A0" w:rsidRPr="006045A0">
        <w:rPr>
          <w:rFonts w:ascii="Times New Roman" w:eastAsia="Calibri" w:hAnsi="Times New Roman" w:cs="Times New Roman"/>
          <w:bCs/>
          <w:sz w:val="12"/>
          <w:szCs w:val="12"/>
        </w:rPr>
        <w:t>ИИ АУ</w:t>
      </w:r>
      <w:proofErr w:type="gramEnd"/>
      <w:r w:rsidR="006045A0" w:rsidRPr="006045A0">
        <w:rPr>
          <w:rFonts w:ascii="Times New Roman" w:eastAsia="Calibri" w:hAnsi="Times New Roman" w:cs="Times New Roman"/>
          <w:bCs/>
          <w:sz w:val="12"/>
          <w:szCs w:val="12"/>
        </w:rPr>
        <w:t xml:space="preserve">КЦИОНА </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045A0">
        <w:rPr>
          <w:rFonts w:ascii="Times New Roman" w:eastAsia="Calibri" w:hAnsi="Times New Roman" w:cs="Times New Roman"/>
          <w:bCs/>
          <w:sz w:val="12"/>
          <w:szCs w:val="12"/>
        </w:rPr>
        <w:t>ИЗВЕЩЕНИЕ</w:t>
      </w:r>
      <w:r w:rsidR="004B2CF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w:t>
      </w:r>
      <w:r>
        <w:rPr>
          <w:rFonts w:ascii="Times New Roman" w:eastAsia="Calibri" w:hAnsi="Times New Roman" w:cs="Times New Roman"/>
          <w:bCs/>
          <w:sz w:val="12"/>
          <w:szCs w:val="12"/>
        </w:rPr>
        <w:t>……………………………………………………………….4</w:t>
      </w:r>
    </w:p>
    <w:p w:rsidR="00470BA3"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045A0" w:rsidRPr="006045A0">
        <w:rPr>
          <w:rFonts w:ascii="Times New Roman" w:eastAsia="Calibri" w:hAnsi="Times New Roman" w:cs="Times New Roman"/>
          <w:bCs/>
          <w:sz w:val="12"/>
          <w:szCs w:val="12"/>
        </w:rPr>
        <w:t xml:space="preserve">ИЗВЕЩЕНИЕ </w:t>
      </w:r>
      <w:r w:rsidR="0092525E">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………………………………………………………………………………………………4</w:t>
      </w:r>
    </w:p>
    <w:p w:rsidR="00E02898" w:rsidRDefault="00A80793" w:rsidP="003129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02898">
        <w:rPr>
          <w:rFonts w:ascii="Times New Roman" w:eastAsia="Calibri" w:hAnsi="Times New Roman" w:cs="Times New Roman"/>
          <w:bCs/>
          <w:sz w:val="12"/>
          <w:szCs w:val="12"/>
        </w:rPr>
        <w:t xml:space="preserve"> </w:t>
      </w:r>
      <w:r w:rsidR="000725C7">
        <w:rPr>
          <w:rFonts w:ascii="Times New Roman" w:eastAsia="Calibri" w:hAnsi="Times New Roman" w:cs="Times New Roman"/>
          <w:bCs/>
          <w:sz w:val="12"/>
          <w:szCs w:val="12"/>
        </w:rPr>
        <w:t>Постановление администрации муниципального района С</w:t>
      </w:r>
      <w:r w:rsidR="00312925">
        <w:rPr>
          <w:rFonts w:ascii="Times New Roman" w:eastAsia="Calibri" w:hAnsi="Times New Roman" w:cs="Times New Roman"/>
          <w:bCs/>
          <w:sz w:val="12"/>
          <w:szCs w:val="12"/>
        </w:rPr>
        <w:t>ергиевский Самарской области №86 от «03» февраля</w:t>
      </w:r>
      <w:r w:rsidR="000725C7">
        <w:rPr>
          <w:rFonts w:ascii="Times New Roman" w:eastAsia="Calibri" w:hAnsi="Times New Roman" w:cs="Times New Roman"/>
          <w:bCs/>
          <w:sz w:val="12"/>
          <w:szCs w:val="12"/>
        </w:rPr>
        <w:t xml:space="preserve"> 2023 года «</w:t>
      </w:r>
      <w:r w:rsidR="00312925">
        <w:rPr>
          <w:rFonts w:ascii="Times New Roman" w:eastAsia="Calibri" w:hAnsi="Times New Roman" w:cs="Times New Roman"/>
          <w:bCs/>
          <w:sz w:val="12"/>
          <w:szCs w:val="12"/>
        </w:rPr>
        <w:t xml:space="preserve">О признании </w:t>
      </w:r>
      <w:proofErr w:type="gramStart"/>
      <w:r w:rsidR="00312925">
        <w:rPr>
          <w:rFonts w:ascii="Times New Roman" w:eastAsia="Calibri" w:hAnsi="Times New Roman" w:cs="Times New Roman"/>
          <w:bCs/>
          <w:sz w:val="12"/>
          <w:szCs w:val="12"/>
        </w:rPr>
        <w:t>утратившими</w:t>
      </w:r>
      <w:proofErr w:type="gramEnd"/>
      <w:r w:rsidR="00312925">
        <w:rPr>
          <w:rFonts w:ascii="Times New Roman" w:eastAsia="Calibri" w:hAnsi="Times New Roman" w:cs="Times New Roman"/>
          <w:bCs/>
          <w:sz w:val="12"/>
          <w:szCs w:val="12"/>
        </w:rPr>
        <w:t xml:space="preserve"> силу постановлений администрации </w:t>
      </w:r>
      <w:r w:rsidR="00312925" w:rsidRPr="00312925">
        <w:rPr>
          <w:rFonts w:ascii="Times New Roman" w:eastAsia="Calibri" w:hAnsi="Times New Roman" w:cs="Times New Roman"/>
          <w:bCs/>
          <w:sz w:val="12"/>
          <w:szCs w:val="12"/>
        </w:rPr>
        <w:t>муниципального района Сергиевский</w:t>
      </w:r>
      <w:r w:rsidR="000725C7" w:rsidRPr="00A13FBD">
        <w:rPr>
          <w:rFonts w:ascii="Times New Roman" w:eastAsia="Calibri" w:hAnsi="Times New Roman" w:cs="Times New Roman"/>
          <w:bCs/>
          <w:sz w:val="12"/>
          <w:szCs w:val="12"/>
        </w:rPr>
        <w:t>»</w:t>
      </w:r>
      <w:r w:rsidR="00312925">
        <w:rPr>
          <w:rFonts w:ascii="Times New Roman" w:eastAsia="Calibri" w:hAnsi="Times New Roman" w:cs="Times New Roman"/>
          <w:bCs/>
          <w:sz w:val="12"/>
          <w:szCs w:val="12"/>
        </w:rPr>
        <w:t>…………………….………..…..………………………….5</w:t>
      </w:r>
    </w:p>
    <w:p w:rsidR="00C13A14"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C20FE">
        <w:rPr>
          <w:rFonts w:ascii="Times New Roman" w:eastAsia="Calibri" w:hAnsi="Times New Roman" w:cs="Times New Roman"/>
          <w:bCs/>
          <w:sz w:val="12"/>
          <w:szCs w:val="12"/>
        </w:rPr>
        <w:t xml:space="preserve"> Постановление администраци</w:t>
      </w:r>
      <w:r w:rsidR="00C13A14">
        <w:rPr>
          <w:rFonts w:ascii="Times New Roman" w:eastAsia="Calibri" w:hAnsi="Times New Roman" w:cs="Times New Roman"/>
          <w:bCs/>
          <w:sz w:val="12"/>
          <w:szCs w:val="12"/>
        </w:rPr>
        <w:t xml:space="preserve">и </w:t>
      </w:r>
      <w:r w:rsidR="000C20FE">
        <w:rPr>
          <w:rFonts w:ascii="Times New Roman" w:eastAsia="Calibri" w:hAnsi="Times New Roman" w:cs="Times New Roman"/>
          <w:bCs/>
          <w:sz w:val="12"/>
          <w:szCs w:val="12"/>
        </w:rPr>
        <w:t xml:space="preserve">муниципального района </w:t>
      </w:r>
      <w:r w:rsidR="00C13A14">
        <w:rPr>
          <w:rFonts w:ascii="Times New Roman" w:eastAsia="Calibri" w:hAnsi="Times New Roman" w:cs="Times New Roman"/>
          <w:bCs/>
          <w:sz w:val="12"/>
          <w:szCs w:val="12"/>
        </w:rPr>
        <w:t>С</w:t>
      </w:r>
      <w:r w:rsidR="00312925">
        <w:rPr>
          <w:rFonts w:ascii="Times New Roman" w:eastAsia="Calibri" w:hAnsi="Times New Roman" w:cs="Times New Roman"/>
          <w:bCs/>
          <w:sz w:val="12"/>
          <w:szCs w:val="12"/>
        </w:rPr>
        <w:t>ергиевский Самарской области №87 от «03</w:t>
      </w:r>
      <w:r w:rsidR="00C13A14">
        <w:rPr>
          <w:rFonts w:ascii="Times New Roman" w:eastAsia="Calibri" w:hAnsi="Times New Roman" w:cs="Times New Roman"/>
          <w:bCs/>
          <w:sz w:val="12"/>
          <w:szCs w:val="12"/>
        </w:rPr>
        <w:t>» февраля</w:t>
      </w:r>
      <w:r w:rsidR="000C20FE">
        <w:rPr>
          <w:rFonts w:ascii="Times New Roman" w:eastAsia="Calibri" w:hAnsi="Times New Roman" w:cs="Times New Roman"/>
          <w:bCs/>
          <w:sz w:val="12"/>
          <w:szCs w:val="12"/>
        </w:rPr>
        <w:t xml:space="preserve"> 2023 года «</w:t>
      </w:r>
      <w:r w:rsidR="00312925" w:rsidRPr="0031292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r w:rsidR="000C20FE" w:rsidRPr="00470BA3">
        <w:rPr>
          <w:rFonts w:ascii="Times New Roman" w:eastAsia="Calibri" w:hAnsi="Times New Roman" w:cs="Times New Roman"/>
          <w:bCs/>
          <w:sz w:val="12"/>
          <w:szCs w:val="12"/>
        </w:rPr>
        <w:t>»</w:t>
      </w:r>
      <w:r w:rsidR="00312925">
        <w:rPr>
          <w:rFonts w:ascii="Times New Roman" w:eastAsia="Calibri" w:hAnsi="Times New Roman" w:cs="Times New Roman"/>
          <w:bCs/>
          <w:sz w:val="12"/>
          <w:szCs w:val="12"/>
        </w:rPr>
        <w:t>…………………….………………………………………………………………………5</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C20FE">
        <w:rPr>
          <w:rFonts w:ascii="Times New Roman" w:eastAsia="Calibri" w:hAnsi="Times New Roman" w:cs="Times New Roman"/>
          <w:bCs/>
          <w:sz w:val="12"/>
          <w:szCs w:val="12"/>
        </w:rPr>
        <w:t xml:space="preserve"> Постановление администраци</w:t>
      </w:r>
      <w:r w:rsidR="00C51F35">
        <w:rPr>
          <w:rFonts w:ascii="Times New Roman" w:eastAsia="Calibri" w:hAnsi="Times New Roman" w:cs="Times New Roman"/>
          <w:bCs/>
          <w:sz w:val="12"/>
          <w:szCs w:val="12"/>
        </w:rPr>
        <w:t xml:space="preserve">и </w:t>
      </w:r>
      <w:r w:rsidR="000C20FE">
        <w:rPr>
          <w:rFonts w:ascii="Times New Roman" w:eastAsia="Calibri" w:hAnsi="Times New Roman" w:cs="Times New Roman"/>
          <w:bCs/>
          <w:sz w:val="12"/>
          <w:szCs w:val="12"/>
        </w:rPr>
        <w:t xml:space="preserve">муниципального района </w:t>
      </w:r>
      <w:r w:rsidR="00C51F35">
        <w:rPr>
          <w:rFonts w:ascii="Times New Roman" w:eastAsia="Calibri" w:hAnsi="Times New Roman" w:cs="Times New Roman"/>
          <w:bCs/>
          <w:sz w:val="12"/>
          <w:szCs w:val="12"/>
        </w:rPr>
        <w:t>С</w:t>
      </w:r>
      <w:r w:rsidR="00312925">
        <w:rPr>
          <w:rFonts w:ascii="Times New Roman" w:eastAsia="Calibri" w:hAnsi="Times New Roman" w:cs="Times New Roman"/>
          <w:bCs/>
          <w:sz w:val="12"/>
          <w:szCs w:val="12"/>
        </w:rPr>
        <w:t>ергиевский Самарской области №96</w:t>
      </w:r>
      <w:r w:rsidR="000C20FE">
        <w:rPr>
          <w:rFonts w:ascii="Times New Roman" w:eastAsia="Calibri" w:hAnsi="Times New Roman" w:cs="Times New Roman"/>
          <w:bCs/>
          <w:sz w:val="12"/>
          <w:szCs w:val="12"/>
        </w:rPr>
        <w:t xml:space="preserve"> </w:t>
      </w:r>
      <w:r w:rsidR="00312925">
        <w:rPr>
          <w:rFonts w:ascii="Times New Roman" w:eastAsia="Calibri" w:hAnsi="Times New Roman" w:cs="Times New Roman"/>
          <w:bCs/>
          <w:sz w:val="12"/>
          <w:szCs w:val="12"/>
        </w:rPr>
        <w:t>от «03</w:t>
      </w:r>
      <w:r w:rsidR="00C51F35">
        <w:rPr>
          <w:rFonts w:ascii="Times New Roman" w:eastAsia="Calibri" w:hAnsi="Times New Roman" w:cs="Times New Roman"/>
          <w:bCs/>
          <w:sz w:val="12"/>
          <w:szCs w:val="12"/>
        </w:rPr>
        <w:t>» февраля</w:t>
      </w:r>
      <w:r w:rsidR="000C20FE">
        <w:rPr>
          <w:rFonts w:ascii="Times New Roman" w:eastAsia="Calibri" w:hAnsi="Times New Roman" w:cs="Times New Roman"/>
          <w:bCs/>
          <w:sz w:val="12"/>
          <w:szCs w:val="12"/>
        </w:rPr>
        <w:t xml:space="preserve"> 2023 года «</w:t>
      </w:r>
      <w:r w:rsidR="00DB0969" w:rsidRPr="00DB0969">
        <w:rPr>
          <w:rFonts w:ascii="Times New Roman" w:eastAsia="Calibri" w:hAnsi="Times New Roman" w:cs="Times New Roman"/>
          <w:bCs/>
          <w:sz w:val="12"/>
          <w:szCs w:val="12"/>
        </w:rPr>
        <w:t>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0C20FE" w:rsidRPr="00470BA3">
        <w:rPr>
          <w:rFonts w:ascii="Times New Roman" w:eastAsia="Calibri" w:hAnsi="Times New Roman" w:cs="Times New Roman"/>
          <w:bCs/>
          <w:sz w:val="12"/>
          <w:szCs w:val="12"/>
        </w:rPr>
        <w:t>»</w:t>
      </w:r>
      <w:r w:rsidR="000C20FE">
        <w:rPr>
          <w:rFonts w:ascii="Times New Roman" w:eastAsia="Calibri" w:hAnsi="Times New Roman" w:cs="Times New Roman"/>
          <w:bCs/>
          <w:sz w:val="12"/>
          <w:szCs w:val="12"/>
        </w:rPr>
        <w:t>…………</w:t>
      </w:r>
      <w:r w:rsidR="00DB0969">
        <w:rPr>
          <w:rFonts w:ascii="Times New Roman" w:eastAsia="Calibri" w:hAnsi="Times New Roman" w:cs="Times New Roman"/>
          <w:bCs/>
          <w:sz w:val="12"/>
          <w:szCs w:val="12"/>
        </w:rPr>
        <w:t>………</w:t>
      </w:r>
      <w:r w:rsidR="00312925">
        <w:rPr>
          <w:rFonts w:ascii="Times New Roman" w:eastAsia="Calibri" w:hAnsi="Times New Roman" w:cs="Times New Roman"/>
          <w:bCs/>
          <w:sz w:val="12"/>
          <w:szCs w:val="12"/>
        </w:rPr>
        <w:t>5</w:t>
      </w:r>
    </w:p>
    <w:p w:rsidR="00312925" w:rsidRDefault="00312925" w:rsidP="00A53557">
      <w:pPr>
        <w:tabs>
          <w:tab w:val="left" w:pos="6936"/>
        </w:tabs>
        <w:spacing w:after="0" w:line="240" w:lineRule="auto"/>
        <w:ind w:firstLine="284"/>
        <w:jc w:val="both"/>
        <w:rPr>
          <w:rFonts w:ascii="Times New Roman" w:eastAsia="Calibri" w:hAnsi="Times New Roman" w:cs="Times New Roman"/>
          <w:bCs/>
          <w:sz w:val="12"/>
          <w:szCs w:val="12"/>
        </w:rPr>
      </w:pPr>
    </w:p>
    <w:p w:rsidR="00D0575D" w:rsidRDefault="00D0575D"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1" w:name="_Hlk10193972"/>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312925" w:rsidRDefault="00312925"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312925" w:rsidRDefault="00312925"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6045A0" w:rsidRDefault="006045A0"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0725C7" w:rsidRDefault="000725C7" w:rsidP="00995369">
      <w:pPr>
        <w:spacing w:after="0" w:line="240" w:lineRule="auto"/>
        <w:ind w:firstLine="284"/>
        <w:jc w:val="both"/>
        <w:rPr>
          <w:rFonts w:ascii="Times New Roman" w:eastAsia="Calibri" w:hAnsi="Times New Roman" w:cs="Times New Roman"/>
          <w:bCs/>
          <w:sz w:val="12"/>
          <w:szCs w:val="12"/>
        </w:rPr>
      </w:pPr>
    </w:p>
    <w:p w:rsidR="000725C7" w:rsidRDefault="000725C7" w:rsidP="00995369">
      <w:pPr>
        <w:spacing w:after="0" w:line="240" w:lineRule="auto"/>
        <w:ind w:firstLine="284"/>
        <w:jc w:val="both"/>
        <w:rPr>
          <w:rFonts w:ascii="Times New Roman" w:eastAsia="Calibri" w:hAnsi="Times New Roman" w:cs="Times New Roman"/>
          <w:bCs/>
          <w:sz w:val="12"/>
          <w:szCs w:val="12"/>
        </w:rPr>
      </w:pPr>
    </w:p>
    <w:p w:rsidR="00C91728" w:rsidRDefault="00C91728" w:rsidP="00C91728">
      <w:pPr>
        <w:spacing w:after="0" w:line="240" w:lineRule="auto"/>
        <w:ind w:firstLine="284"/>
        <w:jc w:val="center"/>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lastRenderedPageBreak/>
        <w:t>ИНФОРМАЦИОННОЕ СООБЩЕНИЕ О ПРОВЕДЕН</w:t>
      </w:r>
      <w:proofErr w:type="gramStart"/>
      <w:r w:rsidRPr="006045A0">
        <w:rPr>
          <w:rFonts w:ascii="Times New Roman" w:hAnsi="Times New Roman" w:cs="Times New Roman"/>
          <w:sz w:val="12"/>
          <w:szCs w:val="12"/>
        </w:rPr>
        <w:t>ИИ АУ</w:t>
      </w:r>
      <w:proofErr w:type="gramEnd"/>
      <w:r w:rsidRPr="006045A0">
        <w:rPr>
          <w:rFonts w:ascii="Times New Roman" w:hAnsi="Times New Roman" w:cs="Times New Roman"/>
          <w:sz w:val="12"/>
          <w:szCs w:val="12"/>
        </w:rPr>
        <w:t>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№96-р от 02.02.2023г. «О проведении аукциона на право заключения договоров аренды земельных участков» сообщает, что 10 марта 2023 года в 09 часов 00 минут, по адресу:</w:t>
      </w:r>
      <w:proofErr w:type="gramEnd"/>
      <w:r w:rsidRPr="006045A0">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6045A0">
        <w:rPr>
          <w:rFonts w:ascii="Times New Roman" w:hAnsi="Times New Roman" w:cs="Times New Roman"/>
          <w:sz w:val="12"/>
          <w:szCs w:val="12"/>
        </w:rPr>
        <w:t>каб</w:t>
      </w:r>
      <w:proofErr w:type="spellEnd"/>
      <w:r w:rsidRPr="006045A0">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следующим лотам: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№1 – Земельный участок, кадастровый номер 63:31:0404004:39, площадь 213066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Обременения (ограничения) земельного участка - </w:t>
      </w:r>
      <w:proofErr w:type="gramStart"/>
      <w:r w:rsidRPr="006045A0">
        <w:rPr>
          <w:rFonts w:ascii="Times New Roman" w:hAnsi="Times New Roman" w:cs="Times New Roman"/>
          <w:sz w:val="12"/>
          <w:szCs w:val="12"/>
        </w:rPr>
        <w:t>согласно данных</w:t>
      </w:r>
      <w:proofErr w:type="gramEnd"/>
      <w:r w:rsidRPr="006045A0">
        <w:rPr>
          <w:rFonts w:ascii="Times New Roman" w:hAnsi="Times New Roman" w:cs="Times New Roman"/>
          <w:sz w:val="12"/>
          <w:szCs w:val="12"/>
        </w:rPr>
        <w:t xml:space="preserve"> из ЕГРН на земельном участке имеются сведения об обременениях: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учетный номер части _, площадь</w:t>
      </w:r>
      <w:proofErr w:type="gramStart"/>
      <w:r w:rsidRPr="006045A0">
        <w:rPr>
          <w:rFonts w:ascii="Times New Roman" w:hAnsi="Times New Roman" w:cs="Times New Roman"/>
          <w:sz w:val="12"/>
          <w:szCs w:val="12"/>
        </w:rPr>
        <w:t xml:space="preserve"> В</w:t>
      </w:r>
      <w:proofErr w:type="gramEnd"/>
      <w:r w:rsidRPr="006045A0">
        <w:rPr>
          <w:rFonts w:ascii="Times New Roman" w:hAnsi="Times New Roman" w:cs="Times New Roman"/>
          <w:sz w:val="12"/>
          <w:szCs w:val="12"/>
        </w:rPr>
        <w:t>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Начальная цена предмета торгов: 38571,00 рубль в год.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1157,00 рублей.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Сумма задатка: 38571,00 рублей.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Срок аренды - 5 лет.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№2 – Земельный участок, кадастровый номер 63:31:0404004:40, площадь 95972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Обременения (ограничения) земельного участка - </w:t>
      </w:r>
      <w:proofErr w:type="gramStart"/>
      <w:r w:rsidRPr="006045A0">
        <w:rPr>
          <w:rFonts w:ascii="Times New Roman" w:hAnsi="Times New Roman" w:cs="Times New Roman"/>
          <w:sz w:val="12"/>
          <w:szCs w:val="12"/>
        </w:rPr>
        <w:t>согласно данных</w:t>
      </w:r>
      <w:proofErr w:type="gramEnd"/>
      <w:r w:rsidRPr="006045A0">
        <w:rPr>
          <w:rFonts w:ascii="Times New Roman" w:hAnsi="Times New Roman" w:cs="Times New Roman"/>
          <w:sz w:val="12"/>
          <w:szCs w:val="12"/>
        </w:rPr>
        <w:t xml:space="preserve"> из ЕГРН на земельном участке имеются сведения об обременениях: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учетный номер части _, площадь</w:t>
      </w:r>
      <w:proofErr w:type="gramStart"/>
      <w:r w:rsidRPr="006045A0">
        <w:rPr>
          <w:rFonts w:ascii="Times New Roman" w:hAnsi="Times New Roman" w:cs="Times New Roman"/>
          <w:sz w:val="12"/>
          <w:szCs w:val="12"/>
        </w:rPr>
        <w:t xml:space="preserve"> В</w:t>
      </w:r>
      <w:proofErr w:type="gramEnd"/>
      <w:r w:rsidRPr="006045A0">
        <w:rPr>
          <w:rFonts w:ascii="Times New Roman" w:hAnsi="Times New Roman" w:cs="Times New Roman"/>
          <w:sz w:val="12"/>
          <w:szCs w:val="12"/>
        </w:rPr>
        <w:t>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Начальная цена предмета торгов: 17489,00 рублей в год.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524,00 рубля.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Сумма задатка: 17489,00 рублей.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Срок аренды - 5 лет.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№3 – Земельный участок, кадастровый номер 63:31:0404004:42, площадь 36824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Обременения (ограничения) земельного участка - </w:t>
      </w:r>
      <w:proofErr w:type="gramStart"/>
      <w:r w:rsidRPr="006045A0">
        <w:rPr>
          <w:rFonts w:ascii="Times New Roman" w:hAnsi="Times New Roman" w:cs="Times New Roman"/>
          <w:sz w:val="12"/>
          <w:szCs w:val="12"/>
        </w:rPr>
        <w:t>согласно данных</w:t>
      </w:r>
      <w:proofErr w:type="gramEnd"/>
      <w:r w:rsidRPr="006045A0">
        <w:rPr>
          <w:rFonts w:ascii="Times New Roman" w:hAnsi="Times New Roman" w:cs="Times New Roman"/>
          <w:sz w:val="12"/>
          <w:szCs w:val="12"/>
        </w:rPr>
        <w:t xml:space="preserve"> из ЕГРН на земельном участке имеются сведения об обременениях: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учетный номер части 1, площадь 5199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Начальная цена предмета торгов: 6977,00 рублей в год.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209,00 рублей.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Сумма задатка: 6977,00 рублей.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Срок аренды - 5 лет.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№4 – Земельный участок, кадастровый номер 63:31:0404002:688, площадь 128935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Обременения (ограничения) земельного участка – не зарегистрированы.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Начальная цена предмета торгов: 23030,00 рублей в год.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690,00 рублей.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Сумма задатка: 23030,00 рублей.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Срок аренды - 5 лет.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№5 – Земельный участок, кадастровый номер 63:31:0404002:696, площадь 82581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Обременения (ограничения) земельного участка - </w:t>
      </w:r>
      <w:proofErr w:type="gramStart"/>
      <w:r w:rsidRPr="006045A0">
        <w:rPr>
          <w:rFonts w:ascii="Times New Roman" w:hAnsi="Times New Roman" w:cs="Times New Roman"/>
          <w:sz w:val="12"/>
          <w:szCs w:val="12"/>
        </w:rPr>
        <w:t>согласно данных</w:t>
      </w:r>
      <w:proofErr w:type="gramEnd"/>
      <w:r w:rsidRPr="006045A0">
        <w:rPr>
          <w:rFonts w:ascii="Times New Roman" w:hAnsi="Times New Roman" w:cs="Times New Roman"/>
          <w:sz w:val="12"/>
          <w:szCs w:val="12"/>
        </w:rPr>
        <w:t xml:space="preserve"> из ЕГРН на земельном участке имеются сведения об обременениях: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учетный номер части 1, площадь 104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Начальная цена предмета торгов: 15049,00 рублей в год.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451,00 рубль.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Сумма задатка: 15049,00 рублей.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Срок аренды - 5 лет.</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Заявки на участие в аукционе принимаются ежедневно в рабочие дни с 06 февраля 2023 г. по 03 марта 2023 г. с 10 ч. 00 мин.  до 16 ч. 00 мин. (перерыв с 12 ч. 00 мин. до 13 ч. 00 мин.), 22 февраля 2023 г. и 06 марта 2023 г. с 10 ч. 00 мин. до 12 ч. 00 мин</w:t>
      </w:r>
      <w:proofErr w:type="gramEnd"/>
      <w:r w:rsidRPr="006045A0">
        <w:rPr>
          <w:rFonts w:ascii="Times New Roman" w:hAnsi="Times New Roman" w:cs="Times New Roman"/>
          <w:sz w:val="12"/>
          <w:szCs w:val="12"/>
        </w:rPr>
        <w:t xml:space="preserve">. в отделе приватизации и торгов Комитета по управлению муниципальным имуществом муниципального района Сергиевский, по адресу: </w:t>
      </w:r>
      <w:proofErr w:type="gramStart"/>
      <w:r w:rsidRPr="006045A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Дата определения участников аукциона: 09 марта 2023 г.</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Регистрация участников аукциона будет осуществляться 10 марта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045A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Для участия в аукционе заявители представляют следующие документы:</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1. Заявка </w:t>
      </w:r>
      <w:proofErr w:type="gramStart"/>
      <w:r w:rsidRPr="006045A0">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6045A0">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2. Копии документов, удостоверяющих личность (для физических лиц).</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6045A0">
        <w:rPr>
          <w:rFonts w:ascii="Times New Roman" w:hAnsi="Times New Roman" w:cs="Times New Roman"/>
          <w:sz w:val="12"/>
          <w:szCs w:val="12"/>
        </w:rPr>
        <w:t>юриди-ческого</w:t>
      </w:r>
      <w:proofErr w:type="spellEnd"/>
      <w:proofErr w:type="gramEnd"/>
      <w:r w:rsidRPr="006045A0">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6045A0">
        <w:rPr>
          <w:rFonts w:ascii="Times New Roman" w:hAnsi="Times New Roman" w:cs="Times New Roman"/>
          <w:sz w:val="12"/>
          <w:szCs w:val="12"/>
        </w:rPr>
        <w:t>ино</w:t>
      </w:r>
      <w:proofErr w:type="spellEnd"/>
      <w:r w:rsidRPr="006045A0">
        <w:rPr>
          <w:rFonts w:ascii="Times New Roman" w:hAnsi="Times New Roman" w:cs="Times New Roman"/>
          <w:sz w:val="12"/>
          <w:szCs w:val="12"/>
        </w:rPr>
        <w:t>-странное юридическое лицо.</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4. Документы, подтверждающие внесение задатка. </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6045A0">
        <w:rPr>
          <w:rFonts w:ascii="Times New Roman" w:hAnsi="Times New Roman" w:cs="Times New Roman"/>
          <w:sz w:val="12"/>
          <w:szCs w:val="12"/>
        </w:rPr>
        <w:t>запра-шивает</w:t>
      </w:r>
      <w:proofErr w:type="spellEnd"/>
      <w:r w:rsidRPr="006045A0">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6045A0">
        <w:rPr>
          <w:rFonts w:ascii="Times New Roman" w:hAnsi="Times New Roman" w:cs="Times New Roman"/>
          <w:sz w:val="12"/>
          <w:szCs w:val="12"/>
        </w:rPr>
        <w:t>индивидуаль-ных</w:t>
      </w:r>
      <w:proofErr w:type="spellEnd"/>
      <w:r w:rsidRPr="006045A0">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6045A0">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lastRenderedPageBreak/>
        <w:t>Один заявитель вправе подать только одну заявку по каждому лоту на участие в аукционе.</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В случае</w:t>
      </w:r>
      <w:proofErr w:type="gramStart"/>
      <w:r w:rsidRPr="006045A0">
        <w:rPr>
          <w:rFonts w:ascii="Times New Roman" w:hAnsi="Times New Roman" w:cs="Times New Roman"/>
          <w:sz w:val="12"/>
          <w:szCs w:val="12"/>
        </w:rPr>
        <w:t>,</w:t>
      </w:r>
      <w:proofErr w:type="gramEnd"/>
      <w:r w:rsidRPr="006045A0">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6045A0">
        <w:rPr>
          <w:rFonts w:ascii="Times New Roman" w:hAnsi="Times New Roman" w:cs="Times New Roman"/>
          <w:sz w:val="12"/>
          <w:szCs w:val="12"/>
        </w:rPr>
        <w:t>те-</w:t>
      </w:r>
      <w:proofErr w:type="spellStart"/>
      <w:r w:rsidRPr="006045A0">
        <w:rPr>
          <w:rFonts w:ascii="Times New Roman" w:hAnsi="Times New Roman" w:cs="Times New Roman"/>
          <w:sz w:val="12"/>
          <w:szCs w:val="12"/>
        </w:rPr>
        <w:t>чение</w:t>
      </w:r>
      <w:proofErr w:type="spellEnd"/>
      <w:proofErr w:type="gramEnd"/>
      <w:r w:rsidRPr="006045A0">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Основаниями не допуска заявителя к участию в аукционе являются: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6045A0">
        <w:rPr>
          <w:rFonts w:ascii="Times New Roman" w:hAnsi="Times New Roman" w:cs="Times New Roman"/>
          <w:sz w:val="12"/>
          <w:szCs w:val="12"/>
        </w:rPr>
        <w:t>сведе-ний</w:t>
      </w:r>
      <w:proofErr w:type="spellEnd"/>
      <w:proofErr w:type="gramEnd"/>
      <w:r w:rsidRPr="006045A0">
        <w:rPr>
          <w:rFonts w:ascii="Times New Roman" w:hAnsi="Times New Roman" w:cs="Times New Roman"/>
          <w:sz w:val="12"/>
          <w:szCs w:val="12"/>
        </w:rPr>
        <w:t xml:space="preserve">;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2) </w:t>
      </w:r>
      <w:proofErr w:type="spellStart"/>
      <w:r w:rsidRPr="006045A0">
        <w:rPr>
          <w:rFonts w:ascii="Times New Roman" w:hAnsi="Times New Roman" w:cs="Times New Roman"/>
          <w:sz w:val="12"/>
          <w:szCs w:val="12"/>
        </w:rPr>
        <w:t>непоступление</w:t>
      </w:r>
      <w:proofErr w:type="spellEnd"/>
      <w:r w:rsidRPr="006045A0">
        <w:rPr>
          <w:rFonts w:ascii="Times New Roman" w:hAnsi="Times New Roman" w:cs="Times New Roman"/>
          <w:sz w:val="12"/>
          <w:szCs w:val="12"/>
        </w:rPr>
        <w:t xml:space="preserve"> задатка на дату рассмотрения заявок на участие в аукционе;</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6045A0">
        <w:rPr>
          <w:rFonts w:ascii="Times New Roman" w:hAnsi="Times New Roman" w:cs="Times New Roman"/>
          <w:sz w:val="12"/>
          <w:szCs w:val="12"/>
        </w:rPr>
        <w:t>Федера-ции</w:t>
      </w:r>
      <w:proofErr w:type="spellEnd"/>
      <w:proofErr w:type="gramEnd"/>
      <w:r w:rsidRPr="006045A0">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Порядок проведения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1. Аукцион проводится в указанном в извещении о проведен</w:t>
      </w:r>
      <w:proofErr w:type="gramStart"/>
      <w:r w:rsidRPr="006045A0">
        <w:rPr>
          <w:rFonts w:ascii="Times New Roman" w:hAnsi="Times New Roman" w:cs="Times New Roman"/>
          <w:sz w:val="12"/>
          <w:szCs w:val="12"/>
        </w:rPr>
        <w:t>ии ау</w:t>
      </w:r>
      <w:proofErr w:type="gramEnd"/>
      <w:r w:rsidRPr="006045A0">
        <w:rPr>
          <w:rFonts w:ascii="Times New Roman" w:hAnsi="Times New Roman" w:cs="Times New Roman"/>
          <w:sz w:val="12"/>
          <w:szCs w:val="12"/>
        </w:rPr>
        <w:t>кциона месте, в соответствующий день и час.</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2. Аукцион проводится в следующем порядке:</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а) аукцион ведет аукционист;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6045A0">
        <w:rPr>
          <w:rFonts w:ascii="Times New Roman" w:hAnsi="Times New Roman" w:cs="Times New Roman"/>
          <w:sz w:val="12"/>
          <w:szCs w:val="12"/>
        </w:rPr>
        <w:t>зе-мельного</w:t>
      </w:r>
      <w:proofErr w:type="spellEnd"/>
      <w:proofErr w:type="gramEnd"/>
      <w:r w:rsidRPr="006045A0">
        <w:rPr>
          <w:rFonts w:ascii="Times New Roman" w:hAnsi="Times New Roman" w:cs="Times New Roman"/>
          <w:sz w:val="12"/>
          <w:szCs w:val="12"/>
        </w:rPr>
        <w:t xml:space="preserve"> участка, «шага аукциона» и порядка проведения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6045A0">
        <w:rPr>
          <w:rFonts w:ascii="Times New Roman" w:hAnsi="Times New Roman" w:cs="Times New Roman"/>
          <w:sz w:val="12"/>
          <w:szCs w:val="12"/>
        </w:rPr>
        <w:t>те-</w:t>
      </w:r>
      <w:proofErr w:type="spellStart"/>
      <w:r w:rsidRPr="006045A0">
        <w:rPr>
          <w:rFonts w:ascii="Times New Roman" w:hAnsi="Times New Roman" w:cs="Times New Roman"/>
          <w:sz w:val="12"/>
          <w:szCs w:val="12"/>
        </w:rPr>
        <w:t>чение</w:t>
      </w:r>
      <w:proofErr w:type="spellEnd"/>
      <w:proofErr w:type="gramEnd"/>
      <w:r w:rsidRPr="006045A0">
        <w:rPr>
          <w:rFonts w:ascii="Times New Roman" w:hAnsi="Times New Roman" w:cs="Times New Roman"/>
          <w:sz w:val="12"/>
          <w:szCs w:val="12"/>
        </w:rPr>
        <w:t xml:space="preserve"> всего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6045A0">
        <w:rPr>
          <w:rFonts w:ascii="Times New Roman" w:hAnsi="Times New Roman" w:cs="Times New Roman"/>
          <w:sz w:val="12"/>
          <w:szCs w:val="12"/>
        </w:rPr>
        <w:t>аукцио-нистом</w:t>
      </w:r>
      <w:proofErr w:type="spellEnd"/>
      <w:proofErr w:type="gramEnd"/>
      <w:r w:rsidRPr="006045A0">
        <w:rPr>
          <w:rFonts w:ascii="Times New Roman" w:hAnsi="Times New Roman" w:cs="Times New Roman"/>
          <w:sz w:val="12"/>
          <w:szCs w:val="12"/>
        </w:rPr>
        <w:t xml:space="preserve"> начальной цены или начального размера арендной платы;</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6045A0">
        <w:rPr>
          <w:rFonts w:ascii="Times New Roman" w:hAnsi="Times New Roman" w:cs="Times New Roman"/>
          <w:sz w:val="12"/>
          <w:szCs w:val="12"/>
        </w:rPr>
        <w:t>аук-циона</w:t>
      </w:r>
      <w:proofErr w:type="spellEnd"/>
      <w:proofErr w:type="gramEnd"/>
      <w:r w:rsidRPr="006045A0">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6045A0">
        <w:rPr>
          <w:rFonts w:ascii="Times New Roman" w:hAnsi="Times New Roman" w:cs="Times New Roman"/>
          <w:sz w:val="12"/>
          <w:szCs w:val="12"/>
        </w:rPr>
        <w:t>заявляется</w:t>
      </w:r>
      <w:proofErr w:type="gramEnd"/>
      <w:r w:rsidRPr="006045A0">
        <w:rPr>
          <w:rFonts w:ascii="Times New Roman" w:hAnsi="Times New Roman" w:cs="Times New Roman"/>
          <w:sz w:val="12"/>
          <w:szCs w:val="12"/>
        </w:rPr>
        <w:t xml:space="preserve"> участниками аукциона путем поднятия карточек и ее оглашения;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6045A0">
        <w:rPr>
          <w:rFonts w:ascii="Times New Roman" w:hAnsi="Times New Roman" w:cs="Times New Roman"/>
          <w:sz w:val="12"/>
          <w:szCs w:val="12"/>
        </w:rPr>
        <w:t>аукци</w:t>
      </w:r>
      <w:proofErr w:type="spellEnd"/>
      <w:r w:rsidRPr="006045A0">
        <w:rPr>
          <w:rFonts w:ascii="Times New Roman" w:hAnsi="Times New Roman" w:cs="Times New Roman"/>
          <w:sz w:val="12"/>
          <w:szCs w:val="12"/>
        </w:rPr>
        <w:t>-она</w:t>
      </w:r>
      <w:proofErr w:type="gramEnd"/>
      <w:r w:rsidRPr="006045A0">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6045A0">
        <w:rPr>
          <w:rFonts w:ascii="Times New Roman" w:hAnsi="Times New Roman" w:cs="Times New Roman"/>
          <w:sz w:val="12"/>
          <w:szCs w:val="12"/>
        </w:rPr>
        <w:t>кар-точки</w:t>
      </w:r>
      <w:proofErr w:type="gramEnd"/>
      <w:r w:rsidRPr="006045A0">
        <w:rPr>
          <w:rFonts w:ascii="Times New Roman" w:hAnsi="Times New Roman" w:cs="Times New Roman"/>
          <w:sz w:val="12"/>
          <w:szCs w:val="12"/>
        </w:rPr>
        <w:t xml:space="preserve"> которого был назван аукционистом последним;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д) по завершен</w:t>
      </w:r>
      <w:proofErr w:type="gramStart"/>
      <w:r w:rsidRPr="006045A0">
        <w:rPr>
          <w:rFonts w:ascii="Times New Roman" w:hAnsi="Times New Roman" w:cs="Times New Roman"/>
          <w:sz w:val="12"/>
          <w:szCs w:val="12"/>
        </w:rPr>
        <w:t>ии ау</w:t>
      </w:r>
      <w:proofErr w:type="gramEnd"/>
      <w:r w:rsidRPr="006045A0">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6045A0">
        <w:rPr>
          <w:rFonts w:ascii="Times New Roman" w:hAnsi="Times New Roman" w:cs="Times New Roman"/>
          <w:sz w:val="12"/>
          <w:szCs w:val="12"/>
        </w:rPr>
        <w:t>возвраща-ется</w:t>
      </w:r>
      <w:proofErr w:type="spellEnd"/>
      <w:proofErr w:type="gramEnd"/>
      <w:r w:rsidRPr="006045A0">
        <w:rPr>
          <w:rFonts w:ascii="Times New Roman" w:hAnsi="Times New Roman" w:cs="Times New Roman"/>
          <w:sz w:val="12"/>
          <w:szCs w:val="12"/>
        </w:rPr>
        <w:t>.</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6045A0">
        <w:rPr>
          <w:rFonts w:ascii="Times New Roman" w:hAnsi="Times New Roman" w:cs="Times New Roman"/>
          <w:sz w:val="12"/>
          <w:szCs w:val="12"/>
        </w:rPr>
        <w:t>началь</w:t>
      </w:r>
      <w:proofErr w:type="spellEnd"/>
      <w:r w:rsidRPr="006045A0">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6045A0">
        <w:rPr>
          <w:rFonts w:ascii="Times New Roman" w:hAnsi="Times New Roman" w:cs="Times New Roman"/>
          <w:sz w:val="12"/>
          <w:szCs w:val="12"/>
        </w:rPr>
        <w:t>которое</w:t>
      </w:r>
      <w:proofErr w:type="gramEnd"/>
      <w:r w:rsidRPr="006045A0">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Банковские реквизиты для внесения задатка: </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6045A0">
        <w:rPr>
          <w:rFonts w:ascii="Times New Roman" w:hAnsi="Times New Roman" w:cs="Times New Roman"/>
          <w:sz w:val="12"/>
          <w:szCs w:val="12"/>
        </w:rPr>
        <w:t xml:space="preserve"> Задаток можно внести </w:t>
      </w:r>
      <w:proofErr w:type="gramStart"/>
      <w:r w:rsidRPr="006045A0">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6045A0">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Проект договора аренды земельного участка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село Сергиевск Самарской области</w:t>
      </w:r>
      <w:r w:rsidRPr="006045A0">
        <w:rPr>
          <w:rFonts w:ascii="Times New Roman" w:hAnsi="Times New Roman" w:cs="Times New Roman"/>
          <w:sz w:val="12"/>
          <w:szCs w:val="12"/>
        </w:rPr>
        <w:tab/>
      </w:r>
      <w:r>
        <w:rPr>
          <w:rFonts w:ascii="Times New Roman" w:hAnsi="Times New Roman" w:cs="Times New Roman"/>
          <w:sz w:val="12"/>
          <w:szCs w:val="12"/>
        </w:rPr>
        <w:t xml:space="preserve">                                                                                                                                    </w:t>
      </w:r>
      <w:r w:rsidRPr="006045A0">
        <w:rPr>
          <w:rFonts w:ascii="Times New Roman" w:hAnsi="Times New Roman" w:cs="Times New Roman"/>
          <w:sz w:val="12"/>
          <w:szCs w:val="12"/>
        </w:rPr>
        <w:t>Дата заключения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6045A0">
        <w:rPr>
          <w:rFonts w:ascii="Times New Roman" w:hAnsi="Times New Roman" w:cs="Times New Roman"/>
          <w:sz w:val="12"/>
          <w:szCs w:val="12"/>
        </w:rPr>
        <w:t>Предмет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1.1. </w:t>
      </w:r>
      <w:proofErr w:type="gramStart"/>
      <w:r w:rsidRPr="006045A0">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6045A0">
        <w:rPr>
          <w:rFonts w:ascii="Times New Roman" w:hAnsi="Times New Roman" w:cs="Times New Roman"/>
          <w:sz w:val="12"/>
          <w:szCs w:val="12"/>
        </w:rPr>
        <w:t>Обременения земельного участка.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6045A0">
        <w:rPr>
          <w:rFonts w:ascii="Times New Roman" w:hAnsi="Times New Roman" w:cs="Times New Roman"/>
          <w:sz w:val="12"/>
          <w:szCs w:val="12"/>
        </w:rPr>
        <w:t>Срок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3.1</w:t>
      </w:r>
      <w:r w:rsidRPr="006045A0">
        <w:rPr>
          <w:rFonts w:ascii="Times New Roman" w:hAnsi="Times New Roman" w:cs="Times New Roman"/>
          <w:sz w:val="12"/>
          <w:szCs w:val="12"/>
        </w:rPr>
        <w:t xml:space="preserve">Срок аренды «Участка» устанавливается </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 xml:space="preserve"> _____ по 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6045A0">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 xml:space="preserve"> _______.</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6045A0">
        <w:rPr>
          <w:rFonts w:ascii="Times New Roman" w:hAnsi="Times New Roman" w:cs="Times New Roman"/>
          <w:sz w:val="12"/>
          <w:szCs w:val="12"/>
        </w:rPr>
        <w:t>Арендная плата.</w:t>
      </w:r>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6045A0">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6045A0">
        <w:rPr>
          <w:rFonts w:ascii="Times New Roman" w:hAnsi="Times New Roman" w:cs="Times New Roman"/>
          <w:sz w:val="12"/>
          <w:szCs w:val="12"/>
        </w:rPr>
        <w:t>согласно Протокола</w:t>
      </w:r>
      <w:proofErr w:type="gramEnd"/>
      <w:r w:rsidRPr="006045A0">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УФК по Самарской области (КУМИ </w:t>
      </w:r>
      <w:proofErr w:type="spellStart"/>
      <w:r w:rsidRPr="006045A0">
        <w:rPr>
          <w:rFonts w:ascii="Times New Roman" w:hAnsi="Times New Roman" w:cs="Times New Roman"/>
          <w:sz w:val="12"/>
          <w:szCs w:val="12"/>
        </w:rPr>
        <w:t>м.р</w:t>
      </w:r>
      <w:proofErr w:type="spellEnd"/>
      <w:r w:rsidRPr="006045A0">
        <w:rPr>
          <w:rFonts w:ascii="Times New Roman" w:hAnsi="Times New Roman" w:cs="Times New Roman"/>
          <w:sz w:val="12"/>
          <w:szCs w:val="12"/>
        </w:rPr>
        <w:t xml:space="preserve">. Сергиевский Самарской области </w:t>
      </w:r>
      <w:proofErr w:type="gramStart"/>
      <w:r w:rsidRPr="006045A0">
        <w:rPr>
          <w:rFonts w:ascii="Times New Roman" w:hAnsi="Times New Roman" w:cs="Times New Roman"/>
          <w:sz w:val="12"/>
          <w:szCs w:val="12"/>
        </w:rPr>
        <w:t>л</w:t>
      </w:r>
      <w:proofErr w:type="gramEnd"/>
      <w:r w:rsidRPr="006045A0">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4.4. Арендная плата начисляется </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 xml:space="preserve"> 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6045A0">
        <w:rPr>
          <w:rFonts w:ascii="Times New Roman" w:hAnsi="Times New Roman" w:cs="Times New Roman"/>
          <w:sz w:val="12"/>
          <w:szCs w:val="12"/>
        </w:rPr>
        <w:t>Права и обязанности сторон.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5.1. «Арендодатель» имеет право:</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5.2. «Арендодатель» обязан: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5.2.1. Выполнять в полном объеме все условия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5.3. «Арендатор» имеет право:</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5.3.1. Использовать «Участок» на условиях, установленных Договором.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 «Арендатор» обязан: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5.4.1. Выполнять в полном объеме все условия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5.4.3. Уплачивать в размере и на условиях, установленных договором, арендную плату.</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5.5. «Арендодатель» и «Арендатор» имеют иные права и </w:t>
      </w:r>
      <w:proofErr w:type="gramStart"/>
      <w:r w:rsidRPr="006045A0">
        <w:rPr>
          <w:rFonts w:ascii="Times New Roman" w:hAnsi="Times New Roman" w:cs="Times New Roman"/>
          <w:sz w:val="12"/>
          <w:szCs w:val="12"/>
        </w:rPr>
        <w:t>несут иные обязанности</w:t>
      </w:r>
      <w:proofErr w:type="gramEnd"/>
      <w:r w:rsidRPr="006045A0">
        <w:rPr>
          <w:rFonts w:ascii="Times New Roman" w:hAnsi="Times New Roman" w:cs="Times New Roman"/>
          <w:sz w:val="12"/>
          <w:szCs w:val="12"/>
        </w:rPr>
        <w:t>, установленные законодательством РФ.</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6045A0">
        <w:rPr>
          <w:rFonts w:ascii="Times New Roman" w:hAnsi="Times New Roman" w:cs="Times New Roman"/>
          <w:sz w:val="12"/>
          <w:szCs w:val="12"/>
        </w:rPr>
        <w:t>Ответственность сторон.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6045A0">
        <w:rPr>
          <w:rFonts w:ascii="Times New Roman" w:hAnsi="Times New Roman" w:cs="Times New Roman"/>
          <w:sz w:val="12"/>
          <w:szCs w:val="12"/>
        </w:rPr>
        <w:t>Изменение, расторжение и прекращение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045A0">
        <w:rPr>
          <w:rFonts w:ascii="Times New Roman" w:hAnsi="Times New Roman" w:cs="Times New Roman"/>
          <w:sz w:val="12"/>
          <w:szCs w:val="12"/>
        </w:rPr>
        <w:t>с даты</w:t>
      </w:r>
      <w:proofErr w:type="gramEnd"/>
      <w:r w:rsidRPr="006045A0">
        <w:rPr>
          <w:rFonts w:ascii="Times New Roman" w:hAnsi="Times New Roman" w:cs="Times New Roman"/>
          <w:sz w:val="12"/>
          <w:szCs w:val="12"/>
        </w:rPr>
        <w:t xml:space="preserve"> государственной регистрации и является неотъемлемой частью Договора.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7.2. </w:t>
      </w:r>
      <w:proofErr w:type="gramStart"/>
      <w:r w:rsidRPr="006045A0">
        <w:rPr>
          <w:rFonts w:ascii="Times New Roman" w:hAnsi="Times New Roman" w:cs="Times New Roman"/>
          <w:sz w:val="12"/>
          <w:szCs w:val="12"/>
        </w:rPr>
        <w:t>Договор</w:t>
      </w:r>
      <w:proofErr w:type="gramEnd"/>
      <w:r w:rsidRPr="006045A0">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6045A0">
        <w:rPr>
          <w:rFonts w:ascii="Times New Roman" w:hAnsi="Times New Roman" w:cs="Times New Roman"/>
          <w:sz w:val="12"/>
          <w:szCs w:val="12"/>
        </w:rPr>
        <w:t>Рассмотрение и урегулирование споров.</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6045A0">
        <w:rPr>
          <w:rFonts w:ascii="Times New Roman" w:hAnsi="Times New Roman" w:cs="Times New Roman"/>
          <w:sz w:val="12"/>
          <w:szCs w:val="12"/>
        </w:rPr>
        <w:t>Неотъемлемой частью договора является.</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lastRenderedPageBreak/>
        <w:t>9.2. Неотъемлемой частью договора является акт приема-передачи земельного участка.</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6045A0">
        <w:rPr>
          <w:rFonts w:ascii="Times New Roman" w:hAnsi="Times New Roman" w:cs="Times New Roman"/>
          <w:sz w:val="12"/>
          <w:szCs w:val="12"/>
        </w:rPr>
        <w:t>Адреса и подписи  сторон.</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«Арендодатель»:</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Муниципальное образование - муниципального района Сергиевский Самарской области.</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 </w:t>
      </w:r>
      <w:r w:rsidRPr="006045A0">
        <w:rPr>
          <w:rFonts w:ascii="Times New Roman" w:hAnsi="Times New Roman" w:cs="Times New Roman"/>
          <w:sz w:val="12"/>
          <w:szCs w:val="12"/>
        </w:rPr>
        <w:t>«Арендатор»:</w:t>
      </w: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Форма заявки на участие в аукционе</w:t>
      </w:r>
    </w:p>
    <w:p w:rsidR="006045A0" w:rsidRPr="006045A0"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Регистрационный  номер_______</w:t>
      </w:r>
    </w:p>
    <w:p w:rsidR="006045A0" w:rsidRPr="006045A0"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от «_____» ___________2023года</w:t>
      </w:r>
    </w:p>
    <w:p w:rsidR="006045A0" w:rsidRPr="006045A0"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Продавец: Комитет по управлению</w:t>
      </w:r>
    </w:p>
    <w:p w:rsidR="006045A0" w:rsidRPr="006045A0"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муниципальным имуществом</w:t>
      </w:r>
    </w:p>
    <w:p w:rsidR="006045A0" w:rsidRPr="006045A0"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муниципального района Сергиевский</w:t>
      </w:r>
    </w:p>
    <w:p w:rsidR="006045A0" w:rsidRPr="006045A0" w:rsidRDefault="006045A0" w:rsidP="006045A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Заявка на участие в аукционе</w:t>
      </w:r>
    </w:p>
    <w:p w:rsidR="006045A0" w:rsidRPr="006045A0" w:rsidRDefault="006045A0" w:rsidP="006045A0">
      <w:pPr>
        <w:spacing w:after="0" w:line="240" w:lineRule="auto"/>
        <w:ind w:firstLine="284"/>
        <w:jc w:val="both"/>
        <w:rPr>
          <w:rFonts w:ascii="Times New Roman" w:hAnsi="Times New Roman" w:cs="Times New Roman"/>
          <w:sz w:val="12"/>
          <w:szCs w:val="12"/>
        </w:rPr>
      </w:pPr>
    </w:p>
    <w:p w:rsidR="006045A0" w:rsidRDefault="006045A0" w:rsidP="006045A0">
      <w:pPr>
        <w:pBdr>
          <w:top w:val="single" w:sz="4" w:space="1" w:color="auto"/>
        </w:pBd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6045A0">
        <w:rPr>
          <w:rFonts w:ascii="Times New Roman" w:hAnsi="Times New Roman" w:cs="Times New Roman"/>
          <w:sz w:val="12"/>
          <w:szCs w:val="12"/>
        </w:rPr>
        <w:t>физ</w:t>
      </w:r>
      <w:proofErr w:type="gramStart"/>
      <w:r w:rsidRPr="006045A0">
        <w:rPr>
          <w:rFonts w:ascii="Times New Roman" w:hAnsi="Times New Roman" w:cs="Times New Roman"/>
          <w:sz w:val="12"/>
          <w:szCs w:val="12"/>
        </w:rPr>
        <w:t>.л</w:t>
      </w:r>
      <w:proofErr w:type="gramEnd"/>
      <w:r w:rsidRPr="006045A0">
        <w:rPr>
          <w:rFonts w:ascii="Times New Roman" w:hAnsi="Times New Roman" w:cs="Times New Roman"/>
          <w:sz w:val="12"/>
          <w:szCs w:val="12"/>
        </w:rPr>
        <w:t>ица</w:t>
      </w:r>
      <w:proofErr w:type="spellEnd"/>
      <w:r w:rsidRPr="006045A0">
        <w:rPr>
          <w:rFonts w:ascii="Times New Roman" w:hAnsi="Times New Roman" w:cs="Times New Roman"/>
          <w:sz w:val="12"/>
          <w:szCs w:val="12"/>
        </w:rPr>
        <w:t>)</w:t>
      </w:r>
      <w:r w:rsidRPr="006045A0">
        <w:rPr>
          <w:rFonts w:ascii="Times New Roman" w:hAnsi="Times New Roman" w:cs="Times New Roman"/>
          <w:sz w:val="12"/>
          <w:szCs w:val="12"/>
        </w:rPr>
        <w:tab/>
      </w:r>
    </w:p>
    <w:p w:rsidR="006045A0" w:rsidRPr="006045A0" w:rsidRDefault="006045A0" w:rsidP="006045A0">
      <w:pPr>
        <w:pBdr>
          <w:top w:val="single" w:sz="4" w:space="1" w:color="auto"/>
        </w:pBd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в лице</w:t>
      </w:r>
    </w:p>
    <w:p w:rsid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pBdr>
          <w:top w:val="single" w:sz="4" w:space="1" w:color="auto"/>
        </w:pBd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действующего</w:t>
      </w:r>
      <w:proofErr w:type="gramEnd"/>
      <w:r w:rsidRPr="006045A0">
        <w:rPr>
          <w:rFonts w:ascii="Times New Roman" w:hAnsi="Times New Roman" w:cs="Times New Roman"/>
          <w:sz w:val="12"/>
          <w:szCs w:val="12"/>
        </w:rPr>
        <w:t xml:space="preserve"> на основании</w:t>
      </w:r>
    </w:p>
    <w:p w:rsid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pBdr>
          <w:top w:val="single" w:sz="4" w:space="1" w:color="auto"/>
        </w:pBd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(наименование, дата и номер уполномочивающего документа)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w:t>
      </w:r>
      <w:r>
        <w:rPr>
          <w:rFonts w:ascii="Times New Roman" w:hAnsi="Times New Roman" w:cs="Times New Roman"/>
          <w:sz w:val="12"/>
          <w:szCs w:val="12"/>
        </w:rPr>
        <w:t>_____________________, площадь ________________м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 кадастровый номер участка</w:t>
      </w:r>
      <w:r w:rsidRPr="006045A0">
        <w:rPr>
          <w:rFonts w:ascii="Times New Roman" w:hAnsi="Times New Roman" w:cs="Times New Roman"/>
          <w:sz w:val="12"/>
          <w:szCs w:val="12"/>
        </w:rPr>
        <w:t xml:space="preserve"> _______________________________________, категория земель______</w:t>
      </w:r>
      <w:r>
        <w:rPr>
          <w:rFonts w:ascii="Times New Roman" w:hAnsi="Times New Roman" w:cs="Times New Roman"/>
          <w:sz w:val="12"/>
          <w:szCs w:val="12"/>
        </w:rPr>
        <w:t xml:space="preserve">______________________________, </w:t>
      </w:r>
      <w:r w:rsidRPr="006045A0">
        <w:rPr>
          <w:rFonts w:ascii="Times New Roman" w:hAnsi="Times New Roman" w:cs="Times New Roman"/>
          <w:sz w:val="12"/>
          <w:szCs w:val="12"/>
        </w:rPr>
        <w:t>разрешенное использование________________________________________________</w:t>
      </w:r>
      <w:r>
        <w:rPr>
          <w:rFonts w:ascii="Times New Roman" w:hAnsi="Times New Roman" w:cs="Times New Roman"/>
          <w:sz w:val="12"/>
          <w:szCs w:val="12"/>
        </w:rPr>
        <w:t>__</w:t>
      </w:r>
      <w:r w:rsidRPr="006045A0">
        <w:rPr>
          <w:rFonts w:ascii="Times New Roman" w:hAnsi="Times New Roman" w:cs="Times New Roman"/>
          <w:sz w:val="12"/>
          <w:szCs w:val="12"/>
        </w:rPr>
        <w:t>.</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ОБЯЗУЮСЬ:</w:t>
      </w:r>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045A0">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6045A0">
        <w:rPr>
          <w:rFonts w:ascii="Times New Roman" w:hAnsi="Times New Roman" w:cs="Times New Roman"/>
          <w:sz w:val="12"/>
          <w:szCs w:val="12"/>
        </w:rPr>
        <w:t>ии ау</w:t>
      </w:r>
      <w:proofErr w:type="gramEnd"/>
      <w:r w:rsidRPr="006045A0">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6045A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045A0">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6045A0">
        <w:rPr>
          <w:rFonts w:ascii="Times New Roman" w:hAnsi="Times New Roman" w:cs="Times New Roman"/>
          <w:sz w:val="12"/>
          <w:szCs w:val="12"/>
        </w:rPr>
        <w:t>не внесения</w:t>
      </w:r>
      <w:proofErr w:type="gramEnd"/>
      <w:r w:rsidRPr="006045A0">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Адрес регистрации (юридический), телефон, e-</w:t>
      </w:r>
      <w:proofErr w:type="spellStart"/>
      <w:r w:rsidRPr="006045A0">
        <w:rPr>
          <w:rFonts w:ascii="Times New Roman" w:hAnsi="Times New Roman" w:cs="Times New Roman"/>
          <w:sz w:val="12"/>
          <w:szCs w:val="12"/>
        </w:rPr>
        <w:t>mail</w:t>
      </w:r>
      <w:proofErr w:type="spellEnd"/>
      <w:r w:rsidRPr="006045A0">
        <w:rPr>
          <w:rFonts w:ascii="Times New Roman" w:hAnsi="Times New Roman" w:cs="Times New Roman"/>
          <w:sz w:val="12"/>
          <w:szCs w:val="12"/>
        </w:rPr>
        <w:t xml:space="preserve"> ЗАЯВИТЕЛЯ и банковские реквизиты для возврата задатка:</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________________________________________________________________________________________________________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________________________________________________________________________________________________________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К заявке прилагаются следующие документы:</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________________________________________________________________________________________________________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________________________________________________________________________________________________________</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6045A0" w:rsidRPr="006045A0" w:rsidRDefault="006045A0" w:rsidP="006045A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7E5861" w:rsidRDefault="006045A0" w:rsidP="006045A0">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«___»__________2023г.  в ____ч. _____мин.</w:t>
      </w:r>
    </w:p>
    <w:tbl>
      <w:tblPr>
        <w:tblW w:w="5000" w:type="pct"/>
        <w:tblLook w:val="0000" w:firstRow="0" w:lastRow="0" w:firstColumn="0" w:lastColumn="0" w:noHBand="0" w:noVBand="0"/>
      </w:tblPr>
      <w:tblGrid>
        <w:gridCol w:w="4214"/>
        <w:gridCol w:w="3515"/>
      </w:tblGrid>
      <w:tr w:rsidR="006045A0" w:rsidRPr="006045A0" w:rsidTr="006045A0">
        <w:tblPrEx>
          <w:tblCellMar>
            <w:top w:w="0" w:type="dxa"/>
            <w:bottom w:w="0" w:type="dxa"/>
          </w:tblCellMar>
        </w:tblPrEx>
        <w:trPr>
          <w:trHeight w:val="70"/>
        </w:trPr>
        <w:tc>
          <w:tcPr>
            <w:tcW w:w="2726" w:type="pct"/>
            <w:vAlign w:val="center"/>
          </w:tcPr>
          <w:p w:rsidR="006045A0" w:rsidRPr="006045A0" w:rsidRDefault="006045A0" w:rsidP="006045A0">
            <w:pPr>
              <w:spacing w:after="0" w:line="240" w:lineRule="auto"/>
              <w:jc w:val="center"/>
              <w:rPr>
                <w:rFonts w:ascii="Times New Roman" w:hAnsi="Times New Roman" w:cs="Times New Roman"/>
                <w:sz w:val="12"/>
                <w:szCs w:val="12"/>
                <w:u w:val="single"/>
              </w:rPr>
            </w:pPr>
            <w:r w:rsidRPr="006045A0">
              <w:rPr>
                <w:rFonts w:ascii="Times New Roman" w:hAnsi="Times New Roman" w:cs="Times New Roman"/>
                <w:sz w:val="12"/>
                <w:szCs w:val="12"/>
                <w:u w:val="single"/>
              </w:rPr>
              <w:t>Подпись ПРЕТЕНДЕНТА</w:t>
            </w:r>
          </w:p>
          <w:p w:rsidR="006045A0" w:rsidRPr="006045A0" w:rsidRDefault="006045A0" w:rsidP="006045A0">
            <w:pPr>
              <w:spacing w:after="0" w:line="240" w:lineRule="auto"/>
              <w:jc w:val="center"/>
              <w:rPr>
                <w:rFonts w:ascii="Times New Roman" w:hAnsi="Times New Roman" w:cs="Times New Roman"/>
                <w:sz w:val="12"/>
                <w:szCs w:val="12"/>
              </w:rPr>
            </w:pPr>
            <w:r w:rsidRPr="006045A0">
              <w:rPr>
                <w:rFonts w:ascii="Times New Roman" w:hAnsi="Times New Roman" w:cs="Times New Roman"/>
                <w:sz w:val="12"/>
                <w:szCs w:val="12"/>
              </w:rPr>
              <w:t>_________________</w:t>
            </w:r>
          </w:p>
          <w:p w:rsidR="006045A0" w:rsidRPr="006045A0" w:rsidRDefault="006045A0" w:rsidP="006045A0">
            <w:pPr>
              <w:spacing w:after="0" w:line="240" w:lineRule="auto"/>
              <w:jc w:val="center"/>
              <w:rPr>
                <w:rFonts w:ascii="Times New Roman" w:hAnsi="Times New Roman" w:cs="Times New Roman"/>
                <w:sz w:val="12"/>
                <w:szCs w:val="12"/>
              </w:rPr>
            </w:pPr>
            <w:r w:rsidRPr="006045A0">
              <w:rPr>
                <w:rFonts w:ascii="Times New Roman" w:hAnsi="Times New Roman" w:cs="Times New Roman"/>
                <w:sz w:val="12"/>
                <w:szCs w:val="12"/>
                <w:vertAlign w:val="superscript"/>
              </w:rPr>
              <w:t>(М.П. при наличии)</w:t>
            </w:r>
          </w:p>
        </w:tc>
        <w:tc>
          <w:tcPr>
            <w:tcW w:w="2274" w:type="pct"/>
            <w:vAlign w:val="center"/>
          </w:tcPr>
          <w:p w:rsidR="006045A0" w:rsidRPr="006045A0" w:rsidRDefault="006045A0" w:rsidP="006045A0">
            <w:pPr>
              <w:spacing w:after="0" w:line="240" w:lineRule="auto"/>
              <w:jc w:val="center"/>
              <w:rPr>
                <w:rFonts w:ascii="Times New Roman" w:hAnsi="Times New Roman" w:cs="Times New Roman"/>
                <w:sz w:val="12"/>
                <w:szCs w:val="12"/>
                <w:u w:val="single"/>
              </w:rPr>
            </w:pPr>
            <w:r w:rsidRPr="006045A0">
              <w:rPr>
                <w:rFonts w:ascii="Times New Roman" w:hAnsi="Times New Roman" w:cs="Times New Roman"/>
                <w:sz w:val="12"/>
                <w:szCs w:val="12"/>
                <w:u w:val="single"/>
              </w:rPr>
              <w:t>Подпись ПРОДАВЦА</w:t>
            </w:r>
          </w:p>
          <w:p w:rsidR="006045A0" w:rsidRPr="006045A0" w:rsidRDefault="006045A0" w:rsidP="006045A0">
            <w:pPr>
              <w:spacing w:after="0" w:line="240" w:lineRule="auto"/>
              <w:jc w:val="center"/>
              <w:rPr>
                <w:rFonts w:ascii="Times New Roman" w:hAnsi="Times New Roman" w:cs="Times New Roman"/>
                <w:sz w:val="12"/>
                <w:szCs w:val="12"/>
              </w:rPr>
            </w:pPr>
            <w:r w:rsidRPr="006045A0">
              <w:rPr>
                <w:rFonts w:ascii="Times New Roman" w:hAnsi="Times New Roman" w:cs="Times New Roman"/>
                <w:sz w:val="12"/>
                <w:szCs w:val="12"/>
              </w:rPr>
              <w:t>_________________</w:t>
            </w:r>
          </w:p>
          <w:p w:rsidR="006045A0" w:rsidRPr="006045A0" w:rsidRDefault="006045A0" w:rsidP="006045A0">
            <w:pPr>
              <w:tabs>
                <w:tab w:val="center" w:pos="2412"/>
              </w:tabs>
              <w:spacing w:after="0" w:line="240" w:lineRule="auto"/>
              <w:jc w:val="center"/>
              <w:rPr>
                <w:rFonts w:ascii="Times New Roman" w:hAnsi="Times New Roman" w:cs="Times New Roman"/>
                <w:sz w:val="12"/>
                <w:szCs w:val="12"/>
              </w:rPr>
            </w:pPr>
          </w:p>
        </w:tc>
      </w:tr>
    </w:tbl>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ИЗВЕЩЕНИЕ</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выступающий в качестве организатора торгов, на основании ст.39.18 ЗК РФ, Распоряжения Администрации городского поселения Суходол муниципального района Сергиевский Самарской области №17-р от 01.02.2023г. «О предоставление земельного участка, муниципальная собственность на который не разграничена, с видом разрешенного использования: ведение личного подсобного хозяйства, без проведения торгов» сообщает, что право заключения договора</w:t>
      </w:r>
      <w:proofErr w:type="gramEnd"/>
      <w:r w:rsidRPr="006045A0">
        <w:rPr>
          <w:rFonts w:ascii="Times New Roman" w:hAnsi="Times New Roman" w:cs="Times New Roman"/>
          <w:sz w:val="12"/>
          <w:szCs w:val="12"/>
        </w:rPr>
        <w:t xml:space="preserve"> аренды земельного участка предоставляется </w:t>
      </w:r>
      <w:proofErr w:type="gramStart"/>
      <w:r w:rsidRPr="006045A0">
        <w:rPr>
          <w:rFonts w:ascii="Times New Roman" w:hAnsi="Times New Roman" w:cs="Times New Roman"/>
          <w:sz w:val="12"/>
          <w:szCs w:val="12"/>
        </w:rPr>
        <w:t>на</w:t>
      </w:r>
      <w:proofErr w:type="gramEnd"/>
      <w:r w:rsidRPr="006045A0">
        <w:rPr>
          <w:rFonts w:ascii="Times New Roman" w:hAnsi="Times New Roman" w:cs="Times New Roman"/>
          <w:sz w:val="12"/>
          <w:szCs w:val="12"/>
        </w:rPr>
        <w:t>:</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№1: земельный участок площадь 145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xml:space="preserve">. находится по адресу: Самарская обл., Сергиевский р., </w:t>
      </w:r>
      <w:proofErr w:type="spellStart"/>
      <w:r w:rsidRPr="006045A0">
        <w:rPr>
          <w:rFonts w:ascii="Times New Roman" w:hAnsi="Times New Roman" w:cs="Times New Roman"/>
          <w:sz w:val="12"/>
          <w:szCs w:val="12"/>
        </w:rPr>
        <w:t>пгт</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уходол</w:t>
      </w:r>
      <w:proofErr w:type="spellEnd"/>
      <w:r w:rsidRPr="006045A0">
        <w:rPr>
          <w:rFonts w:ascii="Times New Roman" w:hAnsi="Times New Roman" w:cs="Times New Roman"/>
          <w:sz w:val="12"/>
          <w:szCs w:val="12"/>
        </w:rPr>
        <w:t xml:space="preserve">, </w:t>
      </w:r>
      <w:proofErr w:type="spellStart"/>
      <w:r w:rsidRPr="006045A0">
        <w:rPr>
          <w:rFonts w:ascii="Times New Roman" w:hAnsi="Times New Roman" w:cs="Times New Roman"/>
          <w:sz w:val="12"/>
          <w:szCs w:val="12"/>
        </w:rPr>
        <w:t>ул.Солнечная</w:t>
      </w:r>
      <w:proofErr w:type="spellEnd"/>
      <w:r w:rsidRPr="006045A0">
        <w:rPr>
          <w:rFonts w:ascii="Times New Roman" w:hAnsi="Times New Roman" w:cs="Times New Roman"/>
          <w:sz w:val="12"/>
          <w:szCs w:val="12"/>
        </w:rPr>
        <w:t>, д.60, кадастровый номер 63:31:1102002:140, категория земель- земли населенных пунктов, вид разрешен-</w:t>
      </w:r>
      <w:proofErr w:type="spellStart"/>
      <w:r w:rsidRPr="006045A0">
        <w:rPr>
          <w:rFonts w:ascii="Times New Roman" w:hAnsi="Times New Roman" w:cs="Times New Roman"/>
          <w:sz w:val="12"/>
          <w:szCs w:val="12"/>
        </w:rPr>
        <w:t>ного</w:t>
      </w:r>
      <w:proofErr w:type="spellEnd"/>
      <w:r w:rsidRPr="006045A0">
        <w:rPr>
          <w:rFonts w:ascii="Times New Roman" w:hAnsi="Times New Roman" w:cs="Times New Roman"/>
          <w:sz w:val="12"/>
          <w:szCs w:val="12"/>
        </w:rPr>
        <w:t xml:space="preserve"> использования- ведение личного подсобного хозяйства, кадастровая стоимость на 23.01.23г. составляет 82826руб. 90коп.</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Обременение на земельный участок не </w:t>
      </w:r>
      <w:proofErr w:type="gramStart"/>
      <w:r w:rsidRPr="006045A0">
        <w:rPr>
          <w:rFonts w:ascii="Times New Roman" w:hAnsi="Times New Roman" w:cs="Times New Roman"/>
          <w:sz w:val="12"/>
          <w:szCs w:val="12"/>
        </w:rPr>
        <w:t>зарегистрированы</w:t>
      </w:r>
      <w:proofErr w:type="gramEnd"/>
      <w:r w:rsidRPr="006045A0">
        <w:rPr>
          <w:rFonts w:ascii="Times New Roman" w:hAnsi="Times New Roman" w:cs="Times New Roman"/>
          <w:sz w:val="12"/>
          <w:szCs w:val="12"/>
        </w:rPr>
        <w:t xml:space="preserve"> </w:t>
      </w:r>
    </w:p>
    <w:p w:rsid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Заявления о намерении  приобретения земельного участка в аренду  принимаются ежедневно в рабочие дни с</w:t>
      </w:r>
      <w:r>
        <w:rPr>
          <w:rFonts w:ascii="Times New Roman" w:hAnsi="Times New Roman" w:cs="Times New Roman"/>
          <w:sz w:val="12"/>
          <w:szCs w:val="12"/>
        </w:rPr>
        <w:t xml:space="preserve"> 03 февраля 2023 г. по 06 марта 2023</w:t>
      </w:r>
      <w:r w:rsidRPr="006045A0">
        <w:rPr>
          <w:rFonts w:ascii="Times New Roman" w:hAnsi="Times New Roman" w:cs="Times New Roman"/>
          <w:sz w:val="12"/>
          <w:szCs w:val="12"/>
        </w:rPr>
        <w:t>г. с 09 ч 00 мин до 16 ч 00 мин. (перерыв с 12 ч 00 мин  до 13 ч 00 мин)  в администрации городского поселения Суходол  муниципального района Сергиевский Самарской области, по адресу:</w:t>
      </w:r>
      <w:proofErr w:type="gramEnd"/>
      <w:r w:rsidRPr="006045A0">
        <w:rPr>
          <w:rFonts w:ascii="Times New Roman" w:hAnsi="Times New Roman" w:cs="Times New Roman"/>
          <w:sz w:val="12"/>
          <w:szCs w:val="12"/>
        </w:rPr>
        <w:t xml:space="preserve"> Самарская область, Сергиевский район, </w:t>
      </w:r>
      <w:proofErr w:type="spellStart"/>
      <w:r w:rsidRPr="006045A0">
        <w:rPr>
          <w:rFonts w:ascii="Times New Roman" w:hAnsi="Times New Roman" w:cs="Times New Roman"/>
          <w:sz w:val="12"/>
          <w:szCs w:val="12"/>
        </w:rPr>
        <w:t>пгт</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уходол</w:t>
      </w:r>
      <w:proofErr w:type="spellEnd"/>
      <w:r w:rsidRPr="006045A0">
        <w:rPr>
          <w:rFonts w:ascii="Times New Roman" w:hAnsi="Times New Roman" w:cs="Times New Roman"/>
          <w:sz w:val="12"/>
          <w:szCs w:val="12"/>
        </w:rPr>
        <w:t xml:space="preserve">, </w:t>
      </w:r>
      <w:proofErr w:type="spellStart"/>
      <w:r w:rsidRPr="006045A0">
        <w:rPr>
          <w:rFonts w:ascii="Times New Roman" w:hAnsi="Times New Roman" w:cs="Times New Roman"/>
          <w:sz w:val="12"/>
          <w:szCs w:val="12"/>
        </w:rPr>
        <w:t>ул.Советская</w:t>
      </w:r>
      <w:proofErr w:type="spellEnd"/>
      <w:r w:rsidRPr="006045A0">
        <w:rPr>
          <w:rFonts w:ascii="Times New Roman" w:hAnsi="Times New Roman" w:cs="Times New Roman"/>
          <w:sz w:val="12"/>
          <w:szCs w:val="12"/>
        </w:rPr>
        <w:t>, д. 11, кабинет № 6 (тел. 8-84655-272-01). Дата окончания приема заявлений  06.03.2023г.</w:t>
      </w:r>
    </w:p>
    <w:p w:rsidR="006045A0" w:rsidRDefault="006045A0" w:rsidP="006045A0">
      <w:pPr>
        <w:spacing w:after="0" w:line="240" w:lineRule="auto"/>
        <w:ind w:firstLine="284"/>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ИЗВЕЩЕНИЕ</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выступающий в качестве организатора торгов, на основании ст.39.18 ЗК РФ, Распоряжения Администрации городского поселения Суходол муниципального района Сергиевский Самарской области №16-р от 01.02.2023г. «О предоставление земельного участка, муниципальная собственность на который не разграничена, с видом разрешенного использования: ведение личного подсобного хозяйства, без проведения торгов» сообщает, что право заключения договора</w:t>
      </w:r>
      <w:proofErr w:type="gramEnd"/>
      <w:r w:rsidRPr="006045A0">
        <w:rPr>
          <w:rFonts w:ascii="Times New Roman" w:hAnsi="Times New Roman" w:cs="Times New Roman"/>
          <w:sz w:val="12"/>
          <w:szCs w:val="12"/>
        </w:rPr>
        <w:t xml:space="preserve"> купли-продажи земельного участка предоставляется </w:t>
      </w:r>
      <w:proofErr w:type="gramStart"/>
      <w:r w:rsidRPr="006045A0">
        <w:rPr>
          <w:rFonts w:ascii="Times New Roman" w:hAnsi="Times New Roman" w:cs="Times New Roman"/>
          <w:sz w:val="12"/>
          <w:szCs w:val="12"/>
        </w:rPr>
        <w:t>на</w:t>
      </w:r>
      <w:proofErr w:type="gramEnd"/>
      <w:r w:rsidRPr="006045A0">
        <w:rPr>
          <w:rFonts w:ascii="Times New Roman" w:hAnsi="Times New Roman" w:cs="Times New Roman"/>
          <w:sz w:val="12"/>
          <w:szCs w:val="12"/>
        </w:rPr>
        <w:t>:</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лот №1: земельный участок площадь 542 </w:t>
      </w:r>
      <w:proofErr w:type="spellStart"/>
      <w:r w:rsidRPr="006045A0">
        <w:rPr>
          <w:rFonts w:ascii="Times New Roman" w:hAnsi="Times New Roman" w:cs="Times New Roman"/>
          <w:sz w:val="12"/>
          <w:szCs w:val="12"/>
        </w:rPr>
        <w:t>кв.м</w:t>
      </w:r>
      <w:proofErr w:type="spellEnd"/>
      <w:r w:rsidRPr="006045A0">
        <w:rPr>
          <w:rFonts w:ascii="Times New Roman" w:hAnsi="Times New Roman" w:cs="Times New Roman"/>
          <w:sz w:val="12"/>
          <w:szCs w:val="12"/>
        </w:rPr>
        <w:t xml:space="preserve">. находится по адресу: Самарская обл., Сергиевский р., </w:t>
      </w:r>
      <w:proofErr w:type="spellStart"/>
      <w:r w:rsidRPr="006045A0">
        <w:rPr>
          <w:rFonts w:ascii="Times New Roman" w:hAnsi="Times New Roman" w:cs="Times New Roman"/>
          <w:sz w:val="12"/>
          <w:szCs w:val="12"/>
        </w:rPr>
        <w:t>пгт</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уходол</w:t>
      </w:r>
      <w:proofErr w:type="spellEnd"/>
      <w:r w:rsidRPr="006045A0">
        <w:rPr>
          <w:rFonts w:ascii="Times New Roman" w:hAnsi="Times New Roman" w:cs="Times New Roman"/>
          <w:sz w:val="12"/>
          <w:szCs w:val="12"/>
        </w:rPr>
        <w:t xml:space="preserve">, </w:t>
      </w:r>
      <w:proofErr w:type="spellStart"/>
      <w:r w:rsidRPr="006045A0">
        <w:rPr>
          <w:rFonts w:ascii="Times New Roman" w:hAnsi="Times New Roman" w:cs="Times New Roman"/>
          <w:sz w:val="12"/>
          <w:szCs w:val="12"/>
        </w:rPr>
        <w:t>ул.Некрасова</w:t>
      </w:r>
      <w:proofErr w:type="spellEnd"/>
      <w:r w:rsidRPr="006045A0">
        <w:rPr>
          <w:rFonts w:ascii="Times New Roman" w:hAnsi="Times New Roman" w:cs="Times New Roman"/>
          <w:sz w:val="12"/>
          <w:szCs w:val="12"/>
        </w:rPr>
        <w:t xml:space="preserve">  д.24, кадастровый номер 63:31:1102029:108, категория земель- земли населенных пунктов, вид разрешен-</w:t>
      </w:r>
      <w:proofErr w:type="spellStart"/>
      <w:r w:rsidRPr="006045A0">
        <w:rPr>
          <w:rFonts w:ascii="Times New Roman" w:hAnsi="Times New Roman" w:cs="Times New Roman"/>
          <w:sz w:val="12"/>
          <w:szCs w:val="12"/>
        </w:rPr>
        <w:t>ного</w:t>
      </w:r>
      <w:proofErr w:type="spellEnd"/>
      <w:r w:rsidRPr="006045A0">
        <w:rPr>
          <w:rFonts w:ascii="Times New Roman" w:hAnsi="Times New Roman" w:cs="Times New Roman"/>
          <w:sz w:val="12"/>
          <w:szCs w:val="12"/>
        </w:rPr>
        <w:t xml:space="preserve"> использования- ведение личного подсобного хозяйства, кадастровая стоимость на 27.01.23г. составляет 92308руб. 02коп.</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Обременение на земельный участок не </w:t>
      </w:r>
      <w:proofErr w:type="gramStart"/>
      <w:r w:rsidRPr="006045A0">
        <w:rPr>
          <w:rFonts w:ascii="Times New Roman" w:hAnsi="Times New Roman" w:cs="Times New Roman"/>
          <w:sz w:val="12"/>
          <w:szCs w:val="12"/>
        </w:rPr>
        <w:t>зарегистрированы</w:t>
      </w:r>
      <w:proofErr w:type="gramEnd"/>
      <w:r w:rsidRPr="006045A0">
        <w:rPr>
          <w:rFonts w:ascii="Times New Roman" w:hAnsi="Times New Roman" w:cs="Times New Roman"/>
          <w:sz w:val="12"/>
          <w:szCs w:val="12"/>
        </w:rPr>
        <w:t xml:space="preserve"> </w:t>
      </w:r>
    </w:p>
    <w:p w:rsidR="006045A0" w:rsidRPr="006045A0" w:rsidRDefault="006045A0" w:rsidP="006045A0">
      <w:pPr>
        <w:spacing w:after="0" w:line="240" w:lineRule="auto"/>
        <w:ind w:firstLine="284"/>
        <w:jc w:val="both"/>
        <w:rPr>
          <w:rFonts w:ascii="Times New Roman" w:hAnsi="Times New Roman" w:cs="Times New Roman"/>
          <w:sz w:val="12"/>
          <w:szCs w:val="12"/>
        </w:rPr>
      </w:pPr>
      <w:proofErr w:type="gramStart"/>
      <w:r w:rsidRPr="006045A0">
        <w:rPr>
          <w:rFonts w:ascii="Times New Roman" w:hAnsi="Times New Roman" w:cs="Times New Roman"/>
          <w:sz w:val="12"/>
          <w:szCs w:val="12"/>
        </w:rPr>
        <w:lastRenderedPageBreak/>
        <w:t>Заявления о намерении  приобретения земельного участка в собственность  принимаются ежедневно в рабочие дни с 03 февраля 2023 г. по 06 марта  2023 г. с 09 ч 00 мин до 16 ч 00 мин. (перерыв с 12 ч 00 мин  до 13 ч 00 мин)  в администрации городского поселения Суходол  муниципального района Сергиевский Самарской области, по адресу:</w:t>
      </w:r>
      <w:proofErr w:type="gramEnd"/>
      <w:r w:rsidRPr="006045A0">
        <w:rPr>
          <w:rFonts w:ascii="Times New Roman" w:hAnsi="Times New Roman" w:cs="Times New Roman"/>
          <w:sz w:val="12"/>
          <w:szCs w:val="12"/>
        </w:rPr>
        <w:t xml:space="preserve"> Самарская область, Сергиевский район, </w:t>
      </w:r>
      <w:proofErr w:type="spellStart"/>
      <w:r w:rsidRPr="006045A0">
        <w:rPr>
          <w:rFonts w:ascii="Times New Roman" w:hAnsi="Times New Roman" w:cs="Times New Roman"/>
          <w:sz w:val="12"/>
          <w:szCs w:val="12"/>
        </w:rPr>
        <w:t>пгт</w:t>
      </w:r>
      <w:proofErr w:type="gramStart"/>
      <w:r w:rsidRPr="006045A0">
        <w:rPr>
          <w:rFonts w:ascii="Times New Roman" w:hAnsi="Times New Roman" w:cs="Times New Roman"/>
          <w:sz w:val="12"/>
          <w:szCs w:val="12"/>
        </w:rPr>
        <w:t>.С</w:t>
      </w:r>
      <w:proofErr w:type="gramEnd"/>
      <w:r w:rsidRPr="006045A0">
        <w:rPr>
          <w:rFonts w:ascii="Times New Roman" w:hAnsi="Times New Roman" w:cs="Times New Roman"/>
          <w:sz w:val="12"/>
          <w:szCs w:val="12"/>
        </w:rPr>
        <w:t>уходол</w:t>
      </w:r>
      <w:proofErr w:type="spellEnd"/>
      <w:r w:rsidRPr="006045A0">
        <w:rPr>
          <w:rFonts w:ascii="Times New Roman" w:hAnsi="Times New Roman" w:cs="Times New Roman"/>
          <w:sz w:val="12"/>
          <w:szCs w:val="12"/>
        </w:rPr>
        <w:t xml:space="preserve">, </w:t>
      </w:r>
      <w:proofErr w:type="spellStart"/>
      <w:r w:rsidRPr="006045A0">
        <w:rPr>
          <w:rFonts w:ascii="Times New Roman" w:hAnsi="Times New Roman" w:cs="Times New Roman"/>
          <w:sz w:val="12"/>
          <w:szCs w:val="12"/>
        </w:rPr>
        <w:t>ул.Советская</w:t>
      </w:r>
      <w:proofErr w:type="spellEnd"/>
      <w:r w:rsidRPr="006045A0">
        <w:rPr>
          <w:rFonts w:ascii="Times New Roman" w:hAnsi="Times New Roman" w:cs="Times New Roman"/>
          <w:sz w:val="12"/>
          <w:szCs w:val="12"/>
        </w:rPr>
        <w:t>, д. 11, кабинет № 6 (тел. 8-84655-272-01). Дата окончания приема заявлений  06.03.2023г.</w:t>
      </w:r>
    </w:p>
    <w:p w:rsidR="006045A0" w:rsidRPr="006045A0" w:rsidRDefault="006045A0" w:rsidP="006045A0">
      <w:pPr>
        <w:spacing w:after="0" w:line="240" w:lineRule="auto"/>
        <w:jc w:val="both"/>
        <w:rPr>
          <w:rFonts w:ascii="Times New Roman" w:hAnsi="Times New Roman" w:cs="Times New Roman"/>
          <w:sz w:val="12"/>
          <w:szCs w:val="12"/>
        </w:rPr>
      </w:pP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Администрация</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045A0">
        <w:rPr>
          <w:rFonts w:ascii="Times New Roman" w:hAnsi="Times New Roman" w:cs="Times New Roman"/>
          <w:sz w:val="12"/>
          <w:szCs w:val="12"/>
        </w:rPr>
        <w:t>Сергиевский</w:t>
      </w:r>
    </w:p>
    <w:p w:rsidR="006045A0" w:rsidRPr="006045A0" w:rsidRDefault="006045A0" w:rsidP="006045A0">
      <w:pPr>
        <w:spacing w:after="0" w:line="240" w:lineRule="auto"/>
        <w:ind w:firstLine="284"/>
        <w:jc w:val="center"/>
        <w:rPr>
          <w:rFonts w:ascii="Times New Roman" w:hAnsi="Times New Roman" w:cs="Times New Roman"/>
          <w:sz w:val="12"/>
          <w:szCs w:val="12"/>
        </w:rPr>
      </w:pPr>
      <w:r w:rsidRPr="006045A0">
        <w:rPr>
          <w:rFonts w:ascii="Times New Roman" w:hAnsi="Times New Roman" w:cs="Times New Roman"/>
          <w:sz w:val="12"/>
          <w:szCs w:val="12"/>
        </w:rPr>
        <w:t>Самарской области</w:t>
      </w:r>
    </w:p>
    <w:p w:rsidR="006045A0" w:rsidRPr="006045A0" w:rsidRDefault="006045A0" w:rsidP="006045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045A0" w:rsidRPr="006045A0" w:rsidRDefault="006045A0"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«03» февраля 2023г.                                                                                                                                                                                                      </w:t>
      </w:r>
      <w:r w:rsidRPr="006045A0">
        <w:rPr>
          <w:rFonts w:ascii="Times New Roman" w:hAnsi="Times New Roman" w:cs="Times New Roman"/>
          <w:sz w:val="12"/>
          <w:szCs w:val="12"/>
        </w:rPr>
        <w:t>№86</w:t>
      </w:r>
    </w:p>
    <w:p w:rsidR="006045A0" w:rsidRPr="006045A0" w:rsidRDefault="00312925" w:rsidP="003129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признании </w:t>
      </w:r>
      <w:proofErr w:type="gramStart"/>
      <w:r>
        <w:rPr>
          <w:rFonts w:ascii="Times New Roman" w:hAnsi="Times New Roman" w:cs="Times New Roman"/>
          <w:sz w:val="12"/>
          <w:szCs w:val="12"/>
        </w:rPr>
        <w:t>утратившими</w:t>
      </w:r>
      <w:proofErr w:type="gramEnd"/>
      <w:r>
        <w:rPr>
          <w:rFonts w:ascii="Times New Roman" w:hAnsi="Times New Roman" w:cs="Times New Roman"/>
          <w:sz w:val="12"/>
          <w:szCs w:val="12"/>
        </w:rPr>
        <w:t xml:space="preserve"> силу постановлений администрации </w:t>
      </w:r>
      <w:r w:rsidR="006045A0" w:rsidRPr="006045A0">
        <w:rPr>
          <w:rFonts w:ascii="Times New Roman" w:hAnsi="Times New Roman" w:cs="Times New Roman"/>
          <w:sz w:val="12"/>
          <w:szCs w:val="12"/>
        </w:rPr>
        <w:t>муниципального района Сергиевский</w:t>
      </w:r>
    </w:p>
    <w:p w:rsidR="006045A0" w:rsidRPr="006045A0" w:rsidRDefault="00312925" w:rsidP="006045A0">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В соответствии</w:t>
      </w:r>
      <w:r w:rsidR="006045A0" w:rsidRPr="006045A0">
        <w:rPr>
          <w:rFonts w:ascii="Times New Roman" w:hAnsi="Times New Roman" w:cs="Times New Roman"/>
          <w:sz w:val="12"/>
          <w:szCs w:val="12"/>
        </w:rPr>
        <w:t xml:space="preserve"> с Феде</w:t>
      </w:r>
      <w:r w:rsidR="006045A0">
        <w:rPr>
          <w:rFonts w:ascii="Times New Roman" w:hAnsi="Times New Roman" w:cs="Times New Roman"/>
          <w:sz w:val="12"/>
          <w:szCs w:val="12"/>
        </w:rPr>
        <w:t>ральным законом от 06.10.2003г.</w:t>
      </w:r>
      <w:r w:rsidR="006045A0" w:rsidRPr="006045A0">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постановлением Правительства Самарской области от 27.01.2023г. №51 «О внесении изменений в постановление Правительства Самарской области от 27.03.2015г.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w:t>
      </w:r>
      <w:proofErr w:type="gramEnd"/>
      <w:r w:rsidR="006045A0" w:rsidRPr="006045A0">
        <w:rPr>
          <w:rFonts w:ascii="Times New Roman" w:hAnsi="Times New Roman" w:cs="Times New Roman"/>
          <w:sz w:val="12"/>
          <w:szCs w:val="12"/>
        </w:rPr>
        <w:t xml:space="preserve"> области», постановлением администрации муниципального района Сергиевский № 1294 от 10.11.2022г. «Об утверждении Реестра муниципальных услуг муниципального района Сергиевский», Уставом муниципального района Сергиевский администрация муниципального района Сергиевский</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ПОСТАНОВЛЯЕТ:</w:t>
      </w:r>
    </w:p>
    <w:p w:rsidR="006045A0" w:rsidRPr="006045A0" w:rsidRDefault="00312925"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006045A0" w:rsidRPr="006045A0">
        <w:rPr>
          <w:rFonts w:ascii="Times New Roman" w:hAnsi="Times New Roman" w:cs="Times New Roman"/>
          <w:sz w:val="12"/>
          <w:szCs w:val="12"/>
        </w:rPr>
        <w:t xml:space="preserve">Признать утратившими силу постановления администрации муниципального района Сергиевский: </w:t>
      </w:r>
    </w:p>
    <w:p w:rsidR="006045A0" w:rsidRPr="006045A0" w:rsidRDefault="00312925"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6045A0" w:rsidRPr="006045A0">
        <w:rPr>
          <w:rFonts w:ascii="Times New Roman" w:hAnsi="Times New Roman" w:cs="Times New Roman"/>
          <w:sz w:val="12"/>
          <w:szCs w:val="12"/>
        </w:rPr>
        <w:t>№704 от 22.07.2021г. «Об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«Прием на хранение архивных документов»;</w:t>
      </w:r>
    </w:p>
    <w:p w:rsidR="006045A0" w:rsidRPr="006045A0" w:rsidRDefault="00312925" w:rsidP="006045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-№705 от 22.07.2021г.</w:t>
      </w:r>
      <w:r w:rsidR="006045A0" w:rsidRPr="006045A0">
        <w:rPr>
          <w:rFonts w:ascii="Times New Roman" w:hAnsi="Times New Roman" w:cs="Times New Roman"/>
          <w:sz w:val="12"/>
          <w:szCs w:val="12"/>
        </w:rPr>
        <w:t xml:space="preserve"> «Об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«Согласование номенклатур дел, положений об архивах, об экспертных комиссиях».</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2. Опубликовать настоящее постановление в газете «Сергиевский вестник».</w:t>
      </w:r>
    </w:p>
    <w:p w:rsidR="006045A0" w:rsidRPr="006045A0" w:rsidRDefault="006045A0" w:rsidP="006045A0">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6045A0" w:rsidRPr="006045A0" w:rsidRDefault="006045A0" w:rsidP="00312925">
      <w:pPr>
        <w:spacing w:after="0" w:line="240" w:lineRule="auto"/>
        <w:ind w:firstLine="284"/>
        <w:jc w:val="both"/>
        <w:rPr>
          <w:rFonts w:ascii="Times New Roman" w:hAnsi="Times New Roman" w:cs="Times New Roman"/>
          <w:sz w:val="12"/>
          <w:szCs w:val="12"/>
        </w:rPr>
      </w:pPr>
      <w:r w:rsidRPr="006045A0">
        <w:rPr>
          <w:rFonts w:ascii="Times New Roman" w:hAnsi="Times New Roman" w:cs="Times New Roman"/>
          <w:sz w:val="12"/>
          <w:szCs w:val="12"/>
        </w:rPr>
        <w:t xml:space="preserve">4. </w:t>
      </w:r>
      <w:proofErr w:type="gramStart"/>
      <w:r w:rsidRPr="006045A0">
        <w:rPr>
          <w:rFonts w:ascii="Times New Roman" w:hAnsi="Times New Roman" w:cs="Times New Roman"/>
          <w:sz w:val="12"/>
          <w:szCs w:val="12"/>
        </w:rPr>
        <w:t>Контроль за</w:t>
      </w:r>
      <w:proofErr w:type="gramEnd"/>
      <w:r w:rsidRPr="006045A0">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sidR="00312925">
        <w:rPr>
          <w:rFonts w:ascii="Times New Roman" w:hAnsi="Times New Roman" w:cs="Times New Roman"/>
          <w:sz w:val="12"/>
          <w:szCs w:val="12"/>
        </w:rPr>
        <w:t xml:space="preserve">она Сергиевский Сапрыкина В.В. </w:t>
      </w:r>
    </w:p>
    <w:p w:rsidR="006045A0" w:rsidRPr="006045A0" w:rsidRDefault="006045A0" w:rsidP="00312925">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Глава муниципального района Сергиевский</w:t>
      </w:r>
    </w:p>
    <w:p w:rsidR="006045A0" w:rsidRDefault="006045A0" w:rsidP="00312925">
      <w:pPr>
        <w:spacing w:after="0" w:line="240" w:lineRule="auto"/>
        <w:ind w:firstLine="284"/>
        <w:jc w:val="right"/>
        <w:rPr>
          <w:rFonts w:ascii="Times New Roman" w:hAnsi="Times New Roman" w:cs="Times New Roman"/>
          <w:sz w:val="12"/>
          <w:szCs w:val="12"/>
        </w:rPr>
      </w:pPr>
      <w:r w:rsidRPr="006045A0">
        <w:rPr>
          <w:rFonts w:ascii="Times New Roman" w:hAnsi="Times New Roman" w:cs="Times New Roman"/>
          <w:sz w:val="12"/>
          <w:szCs w:val="12"/>
        </w:rPr>
        <w:t xml:space="preserve">А. И. </w:t>
      </w:r>
      <w:proofErr w:type="spellStart"/>
      <w:r w:rsidRPr="006045A0">
        <w:rPr>
          <w:rFonts w:ascii="Times New Roman" w:hAnsi="Times New Roman" w:cs="Times New Roman"/>
          <w:sz w:val="12"/>
          <w:szCs w:val="12"/>
        </w:rPr>
        <w:t>Екамасов</w:t>
      </w:r>
      <w:proofErr w:type="spellEnd"/>
    </w:p>
    <w:p w:rsidR="00312925" w:rsidRPr="00312925" w:rsidRDefault="00312925" w:rsidP="00312925">
      <w:pPr>
        <w:spacing w:after="0" w:line="240" w:lineRule="auto"/>
        <w:jc w:val="both"/>
        <w:rPr>
          <w:rFonts w:ascii="Times New Roman" w:hAnsi="Times New Roman" w:cs="Times New Roman"/>
          <w:sz w:val="12"/>
          <w:szCs w:val="12"/>
        </w:rPr>
      </w:pP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Администрация</w:t>
      </w:r>
    </w:p>
    <w:p w:rsidR="00312925" w:rsidRPr="00312925" w:rsidRDefault="00312925" w:rsidP="003129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2925">
        <w:rPr>
          <w:rFonts w:ascii="Times New Roman" w:hAnsi="Times New Roman" w:cs="Times New Roman"/>
          <w:sz w:val="12"/>
          <w:szCs w:val="12"/>
        </w:rPr>
        <w:t>Сергиевский</w:t>
      </w: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Самарской области</w:t>
      </w:r>
    </w:p>
    <w:p w:rsidR="00312925" w:rsidRPr="00312925" w:rsidRDefault="00312925" w:rsidP="003129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«03» февраля 2023г.                                                                                                                                                                                                      </w:t>
      </w:r>
      <w:r w:rsidRPr="00312925">
        <w:rPr>
          <w:rFonts w:ascii="Times New Roman" w:hAnsi="Times New Roman" w:cs="Times New Roman"/>
          <w:sz w:val="12"/>
          <w:szCs w:val="12"/>
        </w:rPr>
        <w:t>№87</w:t>
      </w: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О внесении изменений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Самарской области от 27.01.2023г. №51 «О внесении изменений в постановление Правительства Самарской области от 27.03.2015г. №149 «Об утверждении Типового перечня муниципальных услуг, предоставляемых органами местного</w:t>
      </w:r>
      <w:proofErr w:type="gramEnd"/>
      <w:r w:rsidRPr="00312925">
        <w:rPr>
          <w:rFonts w:ascii="Times New Roman" w:hAnsi="Times New Roman" w:cs="Times New Roman"/>
          <w:sz w:val="12"/>
          <w:szCs w:val="12"/>
        </w:rPr>
        <w:t xml:space="preserve"> самоуправления муниципальных образований Самарской области, и внесении изменений в отдельные постановления Правительства Самарской области», Уставом муниципального района Сергиевский администрация муниципального района Сергиевский </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ПОСТАНОВЛЯЕТ:</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1. Внести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 изменения следующего содержания:</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1.1.  В Приложении №1:</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1.1.1. В Разделе I «Муниципальные услуги, предоставляемые администрацией муниципального района Сергиевский» в подразделе «Муниципальные услуги в сфере архивного дела» строки 32 и 33 исключить.</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1.1.2. Строки 34-55 Реестра муниципальных услуг муниципального района Сергиевский считать соответственно строками 32-53.</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2.  Опубликовать настоящее постановление в газете «Сергиевский вестник».</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 xml:space="preserve">4. </w:t>
      </w:r>
      <w:proofErr w:type="gramStart"/>
      <w:r w:rsidRPr="00312925">
        <w:rPr>
          <w:rFonts w:ascii="Times New Roman" w:hAnsi="Times New Roman" w:cs="Times New Roman"/>
          <w:sz w:val="12"/>
          <w:szCs w:val="12"/>
        </w:rPr>
        <w:t>Контроль за</w:t>
      </w:r>
      <w:proofErr w:type="gramEnd"/>
      <w:r w:rsidRPr="00312925">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Pr>
          <w:rFonts w:ascii="Times New Roman" w:hAnsi="Times New Roman" w:cs="Times New Roman"/>
          <w:sz w:val="12"/>
          <w:szCs w:val="12"/>
        </w:rPr>
        <w:t xml:space="preserve">на Сергиевский Сапрыкина В.В.  </w:t>
      </w:r>
    </w:p>
    <w:p w:rsidR="00312925" w:rsidRPr="00312925" w:rsidRDefault="00312925" w:rsidP="00312925">
      <w:pPr>
        <w:spacing w:after="0" w:line="240" w:lineRule="auto"/>
        <w:ind w:firstLine="284"/>
        <w:jc w:val="right"/>
        <w:rPr>
          <w:rFonts w:ascii="Times New Roman" w:hAnsi="Times New Roman" w:cs="Times New Roman"/>
          <w:sz w:val="12"/>
          <w:szCs w:val="12"/>
        </w:rPr>
      </w:pPr>
      <w:r w:rsidRPr="00312925">
        <w:rPr>
          <w:rFonts w:ascii="Times New Roman" w:hAnsi="Times New Roman" w:cs="Times New Roman"/>
          <w:sz w:val="12"/>
          <w:szCs w:val="12"/>
        </w:rPr>
        <w:t>Глава муниципального района Сергиевский</w:t>
      </w:r>
    </w:p>
    <w:p w:rsidR="00312925" w:rsidRDefault="00312925" w:rsidP="00312925">
      <w:pPr>
        <w:spacing w:after="0" w:line="240" w:lineRule="auto"/>
        <w:ind w:firstLine="284"/>
        <w:jc w:val="right"/>
        <w:rPr>
          <w:rFonts w:ascii="Times New Roman" w:hAnsi="Times New Roman" w:cs="Times New Roman"/>
          <w:sz w:val="12"/>
          <w:szCs w:val="12"/>
        </w:rPr>
      </w:pPr>
      <w:r w:rsidRPr="00312925">
        <w:rPr>
          <w:rFonts w:ascii="Times New Roman" w:hAnsi="Times New Roman" w:cs="Times New Roman"/>
          <w:sz w:val="12"/>
          <w:szCs w:val="12"/>
        </w:rPr>
        <w:t xml:space="preserve">А. И. </w:t>
      </w:r>
      <w:proofErr w:type="spellStart"/>
      <w:r w:rsidRPr="00312925">
        <w:rPr>
          <w:rFonts w:ascii="Times New Roman" w:hAnsi="Times New Roman" w:cs="Times New Roman"/>
          <w:sz w:val="12"/>
          <w:szCs w:val="12"/>
        </w:rPr>
        <w:t>Екамасов</w:t>
      </w:r>
      <w:proofErr w:type="spellEnd"/>
    </w:p>
    <w:p w:rsidR="00312925" w:rsidRPr="00312925" w:rsidRDefault="00312925" w:rsidP="00312925">
      <w:pPr>
        <w:spacing w:after="0" w:line="240" w:lineRule="auto"/>
        <w:jc w:val="both"/>
        <w:rPr>
          <w:rFonts w:ascii="Times New Roman" w:hAnsi="Times New Roman" w:cs="Times New Roman"/>
          <w:sz w:val="12"/>
          <w:szCs w:val="12"/>
        </w:rPr>
      </w:pP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Администрация</w:t>
      </w: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w:t>
      </w:r>
      <w:r w:rsidRPr="00312925">
        <w:rPr>
          <w:rFonts w:ascii="Times New Roman" w:hAnsi="Times New Roman" w:cs="Times New Roman"/>
          <w:sz w:val="12"/>
          <w:szCs w:val="12"/>
        </w:rPr>
        <w:t>Сергиевский</w:t>
      </w:r>
    </w:p>
    <w:p w:rsidR="00312925" w:rsidRPr="00312925" w:rsidRDefault="00312925" w:rsidP="003129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12925" w:rsidRPr="00312925" w:rsidRDefault="00312925" w:rsidP="003129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«03» февраля 2023г.                                                                                                                                                                                                      </w:t>
      </w:r>
      <w:r w:rsidRPr="00312925">
        <w:rPr>
          <w:rFonts w:ascii="Times New Roman" w:hAnsi="Times New Roman" w:cs="Times New Roman"/>
          <w:sz w:val="12"/>
          <w:szCs w:val="12"/>
        </w:rPr>
        <w:t>№96</w:t>
      </w:r>
    </w:p>
    <w:p w:rsidR="00312925" w:rsidRPr="00312925" w:rsidRDefault="00312925" w:rsidP="00312925">
      <w:pPr>
        <w:spacing w:after="0" w:line="240" w:lineRule="auto"/>
        <w:ind w:firstLine="284"/>
        <w:jc w:val="center"/>
        <w:rPr>
          <w:rFonts w:ascii="Times New Roman" w:hAnsi="Times New Roman" w:cs="Times New Roman"/>
          <w:sz w:val="12"/>
          <w:szCs w:val="12"/>
        </w:rPr>
      </w:pPr>
      <w:r w:rsidRPr="00312925">
        <w:rPr>
          <w:rFonts w:ascii="Times New Roman" w:hAnsi="Times New Roman" w:cs="Times New Roman"/>
          <w:sz w:val="12"/>
          <w:szCs w:val="12"/>
        </w:rPr>
        <w:t>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 xml:space="preserve">В соответствии с Федеральным законом Российской Федерации от 06.10.2006 № 131-ФЗ «Об общих принципах организации местного самоуправления в Российской Федерации», постановлением Правительства Самарской области от 09.12.2019 года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Администрация муниципального района Сергиевский </w:t>
      </w:r>
      <w:proofErr w:type="gramEnd"/>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312925">
        <w:rPr>
          <w:rFonts w:ascii="Times New Roman" w:hAnsi="Times New Roman" w:cs="Times New Roman"/>
          <w:sz w:val="12"/>
          <w:szCs w:val="12"/>
        </w:rPr>
        <w:t>Утвердить Положение о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1 к настоящему постановлению.</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12925">
        <w:rPr>
          <w:rFonts w:ascii="Times New Roman" w:hAnsi="Times New Roman" w:cs="Times New Roman"/>
          <w:sz w:val="12"/>
          <w:szCs w:val="12"/>
        </w:rPr>
        <w:t>Утвердить состав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2 к настоящему постановлению.</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12925">
        <w:rPr>
          <w:rFonts w:ascii="Times New Roman" w:hAnsi="Times New Roman" w:cs="Times New Roman"/>
          <w:sz w:val="12"/>
          <w:szCs w:val="12"/>
        </w:rPr>
        <w:t>Утвердить 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3 к настоящему постановлению</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12925">
        <w:rPr>
          <w:rFonts w:ascii="Times New Roman" w:hAnsi="Times New Roman" w:cs="Times New Roman"/>
          <w:sz w:val="12"/>
          <w:szCs w:val="12"/>
        </w:rPr>
        <w:t>Признать утратившим силу:</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 xml:space="preserve">- Постановление администрации муниципального района Сергиевский № 714 от 07.07.2022 года «О внесении изменений в постановление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 xml:space="preserve">- Постановление администрации муниципального района Сергиевский № 1212 от 28.12.2021 года «О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roofErr w:type="gramEnd"/>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 xml:space="preserve">- Постановление администрации муниципального района Сергиевский № 620 от 29.06.2021 года «О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roofErr w:type="gramEnd"/>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 xml:space="preserve">- Постановление администрации муниципального района Сергиевский № 436  от 13.05.2021 года «О внесении изменений в  Приложение № 3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roofErr w:type="gramEnd"/>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 xml:space="preserve">- Постановление администрации муниципального района Сергиевский № 1443 от 28.12.2020 года  «О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roofErr w:type="gramEnd"/>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 Постановление администрации муниципального района Сергиевский № 1343 от 07.12.2020 года «О внесении изменений в постановление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312925" w:rsidRPr="00312925" w:rsidRDefault="00312925" w:rsidP="00312925">
      <w:pPr>
        <w:spacing w:after="0" w:line="240" w:lineRule="auto"/>
        <w:ind w:firstLine="284"/>
        <w:jc w:val="both"/>
        <w:rPr>
          <w:rFonts w:ascii="Times New Roman" w:hAnsi="Times New Roman" w:cs="Times New Roman"/>
          <w:sz w:val="12"/>
          <w:szCs w:val="12"/>
        </w:rPr>
      </w:pPr>
      <w:r w:rsidRPr="00312925">
        <w:rPr>
          <w:rFonts w:ascii="Times New Roman" w:hAnsi="Times New Roman" w:cs="Times New Roman"/>
          <w:sz w:val="12"/>
          <w:szCs w:val="12"/>
        </w:rPr>
        <w:t xml:space="preserve"> - Постановление администрации муниципального района Сергиевский № 280 от 19.03.2020 года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12925">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312925" w:rsidRPr="00312925" w:rsidRDefault="00312925" w:rsidP="003129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12925">
        <w:rPr>
          <w:rFonts w:ascii="Times New Roman" w:hAnsi="Times New Roman" w:cs="Times New Roman"/>
          <w:sz w:val="12"/>
          <w:szCs w:val="12"/>
        </w:rPr>
        <w:t>Настоящее постановление вступает в силу со дня его официального опубликования.</w:t>
      </w:r>
    </w:p>
    <w:p w:rsidR="00312925" w:rsidRPr="00312925" w:rsidRDefault="00312925" w:rsidP="00312925">
      <w:pPr>
        <w:spacing w:after="0" w:line="240" w:lineRule="auto"/>
        <w:ind w:firstLine="284"/>
        <w:jc w:val="both"/>
        <w:rPr>
          <w:rFonts w:ascii="Times New Roman" w:hAnsi="Times New Roman" w:cs="Times New Roman"/>
          <w:sz w:val="12"/>
          <w:szCs w:val="12"/>
        </w:rPr>
      </w:pPr>
      <w:proofErr w:type="gramStart"/>
      <w:r w:rsidRPr="00312925">
        <w:rPr>
          <w:rFonts w:ascii="Times New Roman" w:hAnsi="Times New Roman" w:cs="Times New Roman"/>
          <w:sz w:val="12"/>
          <w:szCs w:val="12"/>
        </w:rPr>
        <w:t>Контроль за</w:t>
      </w:r>
      <w:proofErr w:type="gramEnd"/>
      <w:r w:rsidRPr="00312925">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Pr>
          <w:rFonts w:ascii="Times New Roman" w:hAnsi="Times New Roman" w:cs="Times New Roman"/>
          <w:sz w:val="12"/>
          <w:szCs w:val="12"/>
        </w:rPr>
        <w:t>она Сергиевский Сапрыкина В. В.</w:t>
      </w:r>
    </w:p>
    <w:p w:rsidR="00312925" w:rsidRPr="00312925" w:rsidRDefault="00312925" w:rsidP="00312925">
      <w:pPr>
        <w:spacing w:after="0" w:line="240" w:lineRule="auto"/>
        <w:ind w:firstLine="284"/>
        <w:jc w:val="right"/>
        <w:rPr>
          <w:rFonts w:ascii="Times New Roman" w:hAnsi="Times New Roman" w:cs="Times New Roman"/>
          <w:sz w:val="12"/>
          <w:szCs w:val="12"/>
        </w:rPr>
      </w:pPr>
      <w:r w:rsidRPr="00312925">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312925" w:rsidRDefault="00312925" w:rsidP="00312925">
      <w:pPr>
        <w:spacing w:after="0" w:line="240" w:lineRule="auto"/>
        <w:ind w:firstLine="284"/>
        <w:jc w:val="right"/>
        <w:rPr>
          <w:rFonts w:ascii="Times New Roman" w:hAnsi="Times New Roman" w:cs="Times New Roman"/>
          <w:sz w:val="12"/>
          <w:szCs w:val="12"/>
        </w:rPr>
      </w:pPr>
      <w:r w:rsidRPr="00312925">
        <w:rPr>
          <w:rFonts w:ascii="Times New Roman" w:hAnsi="Times New Roman" w:cs="Times New Roman"/>
          <w:sz w:val="12"/>
          <w:szCs w:val="12"/>
        </w:rPr>
        <w:t xml:space="preserve">А. И. </w:t>
      </w:r>
      <w:proofErr w:type="spellStart"/>
      <w:r w:rsidRPr="00312925">
        <w:rPr>
          <w:rFonts w:ascii="Times New Roman" w:hAnsi="Times New Roman" w:cs="Times New Roman"/>
          <w:sz w:val="12"/>
          <w:szCs w:val="12"/>
        </w:rPr>
        <w:t>Екамасов</w:t>
      </w:r>
      <w:proofErr w:type="spellEnd"/>
    </w:p>
    <w:p w:rsidR="00DB0969" w:rsidRDefault="00DB0969" w:rsidP="00312925">
      <w:pPr>
        <w:spacing w:after="0" w:line="240" w:lineRule="auto"/>
        <w:ind w:firstLine="284"/>
        <w:jc w:val="right"/>
        <w:rPr>
          <w:rFonts w:ascii="Times New Roman" w:hAnsi="Times New Roman" w:cs="Times New Roman"/>
          <w:sz w:val="12"/>
          <w:szCs w:val="12"/>
        </w:rPr>
      </w:pP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 xml:space="preserve">Приложение № 1 </w:t>
      </w: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к постановлению администрации</w:t>
      </w: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муниципального района Сергиевский</w:t>
      </w:r>
    </w:p>
    <w:p w:rsidR="00DB0969" w:rsidRPr="00DB0969" w:rsidRDefault="00DB0969" w:rsidP="00DB09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№96 от 03 февраля 2023 года</w:t>
      </w:r>
    </w:p>
    <w:p w:rsidR="00DB0969" w:rsidRPr="00DB0969" w:rsidRDefault="00DB0969" w:rsidP="00DB0969">
      <w:pPr>
        <w:spacing w:after="0" w:line="240" w:lineRule="auto"/>
        <w:ind w:firstLine="284"/>
        <w:jc w:val="center"/>
        <w:rPr>
          <w:rFonts w:ascii="Times New Roman" w:hAnsi="Times New Roman" w:cs="Times New Roman"/>
          <w:sz w:val="12"/>
          <w:szCs w:val="12"/>
        </w:rPr>
      </w:pPr>
      <w:r w:rsidRPr="00DB0969">
        <w:rPr>
          <w:rFonts w:ascii="Times New Roman" w:hAnsi="Times New Roman" w:cs="Times New Roman"/>
          <w:sz w:val="12"/>
          <w:szCs w:val="12"/>
        </w:rPr>
        <w:t>Положение о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DB0969" w:rsidRPr="00DB0969" w:rsidRDefault="00DB0969" w:rsidP="00DB0969">
      <w:pPr>
        <w:spacing w:after="0" w:line="240" w:lineRule="auto"/>
        <w:rPr>
          <w:rFonts w:ascii="Times New Roman" w:hAnsi="Times New Roman" w:cs="Times New Roman"/>
          <w:sz w:val="12"/>
          <w:szCs w:val="12"/>
        </w:rPr>
      </w:pPr>
    </w:p>
    <w:p w:rsidR="00DB0969" w:rsidRP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B0969">
        <w:rPr>
          <w:rFonts w:ascii="Times New Roman" w:hAnsi="Times New Roman" w:cs="Times New Roman"/>
          <w:sz w:val="12"/>
          <w:szCs w:val="12"/>
        </w:rPr>
        <w:t>Настоящее положение определяет основную задачу и порядок организации работы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(далее – комиссия).</w:t>
      </w:r>
    </w:p>
    <w:p w:rsidR="00DB0969" w:rsidRPr="00DB0969" w:rsidRDefault="00DB0969" w:rsidP="00DB096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1.2.</w:t>
      </w:r>
      <w:r w:rsidRPr="00DB0969">
        <w:rPr>
          <w:rFonts w:ascii="Times New Roman" w:hAnsi="Times New Roman" w:cs="Times New Roman"/>
          <w:sz w:val="12"/>
          <w:szCs w:val="12"/>
        </w:rPr>
        <w:t>Комиссия является постоянно действующим органом, созданным администрацией муниципального района Сергиевский, в целях реализации постановления Правительства Самарской области от 09.12.2019 года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по рассмотрению вопросов, связанных с исполнением прогнозных значений социально – экономических показателей.</w:t>
      </w:r>
      <w:proofErr w:type="gramEnd"/>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B0969">
        <w:rPr>
          <w:rFonts w:ascii="Times New Roman" w:hAnsi="Times New Roman" w:cs="Times New Roman"/>
          <w:sz w:val="12"/>
          <w:szCs w:val="12"/>
        </w:rPr>
        <w:t>Комиссия в своей деятельности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также настоящим Положением.</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B0969">
        <w:rPr>
          <w:rFonts w:ascii="Times New Roman" w:hAnsi="Times New Roman" w:cs="Times New Roman"/>
          <w:sz w:val="12"/>
          <w:szCs w:val="12"/>
        </w:rPr>
        <w:t>Комиссия осуществляет свои полномочия во взаимодействии со структурными подразделениями администрации мун</w:t>
      </w:r>
      <w:r>
        <w:rPr>
          <w:rFonts w:ascii="Times New Roman" w:hAnsi="Times New Roman" w:cs="Times New Roman"/>
          <w:sz w:val="12"/>
          <w:szCs w:val="12"/>
        </w:rPr>
        <w:t>иципального района Сергиевский.</w:t>
      </w:r>
    </w:p>
    <w:p w:rsidR="00DB0969" w:rsidRP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DB0969">
        <w:rPr>
          <w:rFonts w:ascii="Times New Roman" w:hAnsi="Times New Roman" w:cs="Times New Roman"/>
          <w:sz w:val="12"/>
          <w:szCs w:val="12"/>
        </w:rPr>
        <w:t>Задачи, функции и права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DB0969">
        <w:rPr>
          <w:rFonts w:ascii="Times New Roman" w:hAnsi="Times New Roman" w:cs="Times New Roman"/>
          <w:sz w:val="12"/>
          <w:szCs w:val="12"/>
        </w:rPr>
        <w:t xml:space="preserve">Основной задачей Комиссии является рассмотрение предложений по корректировке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DB0969">
        <w:rPr>
          <w:rFonts w:ascii="Times New Roman" w:hAnsi="Times New Roman" w:cs="Times New Roman"/>
          <w:sz w:val="12"/>
          <w:szCs w:val="12"/>
        </w:rPr>
        <w:t>Комиссия в соответствии с возложенными на нее задачами выполняет следующие функции: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рассматривает возникшие в ходе согласования с лицами, ответственными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на сбалансированность разногласия по прогнозным значениям;</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lastRenderedPageBreak/>
        <w:t>- рассматривает предложения органов исполнительной власти Самарской области, об изменении ранее установленных прогнозных значений;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подготавливает по результатам рассмотрения возникших разногласий по прогнозным значениям предложения о корректировке прогнозных назначений;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контролирует исполнение прогнозных значений социально – экономических показателей;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разрабатывает рекомендации по выполнению утвержденных прогнозных значений.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2.3. Комиссия по вопросам, отнесенным к ее компетенции, имеет право:</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приглашать на свои заседания глав поселений, лиц, ответственных за предоставление, согласование и выполнение прогнозных значений социально – экономических показателей и руководителей предприятий и организаций муниципального района Сергиевский;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запрашивать у глав поселений, предприятий и организаций муниципального района Сергиевский материалы, необходимые для рассмотрения прогнозных значений;</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осуществлять собственный расчет прогнозных значений и подготавливать рекомендации по корректировке прогнозных значений.</w:t>
      </w:r>
    </w:p>
    <w:p w:rsidR="00DB0969" w:rsidRPr="00DB0969" w:rsidRDefault="00DB0969" w:rsidP="00DB0969">
      <w:pPr>
        <w:spacing w:after="0" w:line="240" w:lineRule="auto"/>
        <w:ind w:firstLine="284"/>
        <w:jc w:val="both"/>
        <w:rPr>
          <w:rFonts w:ascii="Times New Roman" w:hAnsi="Times New Roman" w:cs="Times New Roman"/>
          <w:sz w:val="12"/>
          <w:szCs w:val="12"/>
        </w:rPr>
      </w:pPr>
    </w:p>
    <w:p w:rsidR="00DB0969" w:rsidRP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DB0969">
        <w:rPr>
          <w:rFonts w:ascii="Times New Roman" w:hAnsi="Times New Roman" w:cs="Times New Roman"/>
          <w:sz w:val="12"/>
          <w:szCs w:val="12"/>
        </w:rPr>
        <w:t>Состав и организация деятельности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DB0969">
        <w:rPr>
          <w:rFonts w:ascii="Times New Roman" w:hAnsi="Times New Roman" w:cs="Times New Roman"/>
          <w:sz w:val="12"/>
          <w:szCs w:val="12"/>
        </w:rPr>
        <w:t>Состав комиссии утверждается постановлением администрации муниципального района Сергиевский.</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DB0969">
        <w:rPr>
          <w:rFonts w:ascii="Times New Roman" w:hAnsi="Times New Roman" w:cs="Times New Roman"/>
          <w:sz w:val="12"/>
          <w:szCs w:val="12"/>
        </w:rPr>
        <w:t>В состав комиссии входят председатель комиссии, заместитель председателя комиссии, секретарь комиссии, члены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w:t>
      </w:r>
      <w:r w:rsidRPr="00DB0969">
        <w:rPr>
          <w:rFonts w:ascii="Times New Roman" w:hAnsi="Times New Roman" w:cs="Times New Roman"/>
          <w:sz w:val="12"/>
          <w:szCs w:val="12"/>
        </w:rPr>
        <w:t>Председатель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председательствует на заседании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определяет дату, время и место проведения заседания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дает поручения заместителю председателя комиссии, секретарю комиссии и членам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утверждает протокол заседания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вносит предложения об изменении состава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w:t>
      </w:r>
      <w:r w:rsidRPr="00DB0969">
        <w:rPr>
          <w:rFonts w:ascii="Times New Roman" w:hAnsi="Times New Roman" w:cs="Times New Roman"/>
          <w:sz w:val="12"/>
          <w:szCs w:val="12"/>
        </w:rPr>
        <w:t>В отсутствие председателя комиссии его полномочия осуществляет заместитель председателя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w:t>
      </w:r>
      <w:r w:rsidRPr="00DB0969">
        <w:rPr>
          <w:rFonts w:ascii="Times New Roman" w:hAnsi="Times New Roman" w:cs="Times New Roman"/>
          <w:sz w:val="12"/>
          <w:szCs w:val="12"/>
        </w:rPr>
        <w:t>Секретарь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организует подготовку заседаний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информирует членов комиссии о месте и времени проведения заседания комиссии, обеспечивает их необходимыми материалами;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 xml:space="preserve"> запрашивает документы, необходимые для работы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уведомляет заявителей о принятых решениях;</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ведет протокол заседания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подготавливает нормативный правовой акт на основании принятого решения;</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по поручению председателя Комиссии осуществляет иные функции, необходимые для организационного обеспечения деятельности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В период временного отсутствия секретаря комиссии  (в связи с временной нетрудоспособностью, пребыванием в отпуске или служебной командировке) его функции исполняет начальник сводного бюджетного отдела управления финансами администрации муниципального района Сергиевский.</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w:t>
      </w:r>
      <w:r w:rsidRPr="00DB0969">
        <w:rPr>
          <w:rFonts w:ascii="Times New Roman" w:hAnsi="Times New Roman" w:cs="Times New Roman"/>
          <w:sz w:val="12"/>
          <w:szCs w:val="12"/>
        </w:rPr>
        <w:t>Заседания комиссии проводятся в соответствии с повесткой дня заседания комиссии. Вопросы в повестку дня предстоящего заседания комиссии вносятся председателем комиссии, заместителем председателя комиссии, секретарем комиссии, членом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В случае необходимости могут проводиться внеочередные заседания.</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3.7.</w:t>
      </w:r>
      <w:r w:rsidRPr="00DB0969">
        <w:rPr>
          <w:rFonts w:ascii="Times New Roman" w:hAnsi="Times New Roman" w:cs="Times New Roman"/>
          <w:sz w:val="12"/>
          <w:szCs w:val="12"/>
        </w:rPr>
        <w:t>Заседания комиссии считаются правомочными, если на них присутствует более половины ее состава.</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3.8.</w:t>
      </w:r>
      <w:r w:rsidRPr="00DB0969">
        <w:rPr>
          <w:rFonts w:ascii="Times New Roman" w:hAnsi="Times New Roman" w:cs="Times New Roman"/>
          <w:sz w:val="12"/>
          <w:szCs w:val="12"/>
        </w:rPr>
        <w:t>Решение комиссии принимается большинством голосов от числа присутствующих на заседании членов комиссии, включая председателя комиссии, заместителя председателя комиссии и секретаря комиссии. При равном количестве голосов  решающим является голос председательствующего на заседании комиссии.</w:t>
      </w:r>
    </w:p>
    <w:p w:rsidR="00DB0969" w:rsidRPr="00DB0969" w:rsidRDefault="00DB0969" w:rsidP="00DB09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3.9.</w:t>
      </w:r>
      <w:r w:rsidRPr="00DB0969">
        <w:rPr>
          <w:rFonts w:ascii="Times New Roman" w:hAnsi="Times New Roman" w:cs="Times New Roman"/>
          <w:sz w:val="12"/>
          <w:szCs w:val="12"/>
        </w:rPr>
        <w:t>Решения комиссии оформляются протоколами, которые подписываются председателем комиссии и секретарем комиссии. Решения комиссии доводятся до органов местного самоуправления, присутствовавших на заседании комиссии, и учитываются отделом торговли и экономического развития при подготовке прогнозных значений показателей социально-экономического развития района и их корректировке.</w:t>
      </w:r>
    </w:p>
    <w:p w:rsidR="00DB0969" w:rsidRPr="00DB0969" w:rsidRDefault="00DB0969" w:rsidP="00DB0969">
      <w:pPr>
        <w:spacing w:after="0" w:line="240" w:lineRule="auto"/>
        <w:ind w:firstLine="284"/>
        <w:jc w:val="both"/>
        <w:rPr>
          <w:rFonts w:ascii="Times New Roman" w:hAnsi="Times New Roman" w:cs="Times New Roman"/>
          <w:sz w:val="12"/>
          <w:szCs w:val="12"/>
        </w:rPr>
      </w:pPr>
    </w:p>
    <w:p w:rsidR="00DB0969" w:rsidRP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DB0969">
        <w:rPr>
          <w:rFonts w:ascii="Times New Roman" w:hAnsi="Times New Roman" w:cs="Times New Roman"/>
          <w:sz w:val="12"/>
          <w:szCs w:val="12"/>
        </w:rPr>
        <w:t>Заключительные положения</w:t>
      </w:r>
    </w:p>
    <w:p w:rsidR="00DB0969" w:rsidRP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4.1.Организационно-техническое обеспечение работы комиссии осуществляется администрацией муниципального района Сергиевский.</w:t>
      </w:r>
    </w:p>
    <w:p w:rsidR="00DB0969" w:rsidRDefault="00DB0969" w:rsidP="00DB0969">
      <w:pPr>
        <w:spacing w:after="0" w:line="240" w:lineRule="auto"/>
        <w:ind w:firstLine="284"/>
        <w:jc w:val="both"/>
        <w:rPr>
          <w:rFonts w:ascii="Times New Roman" w:hAnsi="Times New Roman" w:cs="Times New Roman"/>
          <w:sz w:val="12"/>
          <w:szCs w:val="12"/>
        </w:rPr>
      </w:pPr>
      <w:r w:rsidRPr="00DB0969">
        <w:rPr>
          <w:rFonts w:ascii="Times New Roman" w:hAnsi="Times New Roman" w:cs="Times New Roman"/>
          <w:sz w:val="12"/>
          <w:szCs w:val="12"/>
        </w:rPr>
        <w:t>4.2.Комиссия прекращает свою деятельность на основании постановления администрации муниципального района Сергиевский.</w:t>
      </w:r>
    </w:p>
    <w:p w:rsidR="00DB0969" w:rsidRDefault="00DB0969" w:rsidP="00DB0969">
      <w:pPr>
        <w:spacing w:after="0" w:line="240" w:lineRule="auto"/>
        <w:ind w:firstLine="284"/>
        <w:jc w:val="both"/>
        <w:rPr>
          <w:rFonts w:ascii="Times New Roman" w:hAnsi="Times New Roman" w:cs="Times New Roman"/>
          <w:sz w:val="12"/>
          <w:szCs w:val="12"/>
        </w:rPr>
      </w:pP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 xml:space="preserve">Приложение № 2 </w:t>
      </w:r>
    </w:p>
    <w:p w:rsid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ab/>
        <w:t xml:space="preserve">  </w:t>
      </w:r>
      <w:r w:rsidRPr="00DB0969">
        <w:rPr>
          <w:rFonts w:ascii="Times New Roman" w:hAnsi="Times New Roman" w:cs="Times New Roman"/>
          <w:sz w:val="12"/>
          <w:szCs w:val="12"/>
        </w:rPr>
        <w:tab/>
        <w:t>к постановлению админи</w:t>
      </w:r>
      <w:r>
        <w:rPr>
          <w:rFonts w:ascii="Times New Roman" w:hAnsi="Times New Roman" w:cs="Times New Roman"/>
          <w:sz w:val="12"/>
          <w:szCs w:val="12"/>
        </w:rPr>
        <w:t>страции</w:t>
      </w: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муниципального района Сергиевский</w:t>
      </w:r>
    </w:p>
    <w:p w:rsidR="00DB0969" w:rsidRPr="00DB0969" w:rsidRDefault="00DB0969" w:rsidP="00DB09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№96 от 03 февраля 2023 года </w:t>
      </w:r>
    </w:p>
    <w:p w:rsid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Состав </w:t>
      </w:r>
      <w:r w:rsidRPr="00DB0969">
        <w:rPr>
          <w:rFonts w:ascii="Times New Roman" w:hAnsi="Times New Roman" w:cs="Times New Roman"/>
          <w:sz w:val="12"/>
          <w:szCs w:val="12"/>
        </w:rPr>
        <w:t>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092"/>
      </w:tblGrid>
      <w:tr w:rsidR="00DB0969" w:rsidRPr="00DB0969" w:rsidTr="00DB0969">
        <w:trPr>
          <w:trHeight w:val="70"/>
        </w:trPr>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Председатель комиссии – Первый заместитель Главы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Сапрыкин Владимир Валентинович</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Заместитель председателя – Заместитель Главы муниципального района Сергиевский</w:t>
            </w:r>
          </w:p>
        </w:tc>
        <w:tc>
          <w:tcPr>
            <w:tcW w:w="2092" w:type="dxa"/>
            <w:shd w:val="clear" w:color="auto" w:fill="auto"/>
          </w:tcPr>
          <w:p w:rsidR="00DB0969" w:rsidRPr="00DB0969" w:rsidRDefault="00DB0969" w:rsidP="00DB0969">
            <w:pPr>
              <w:spacing w:after="0" w:line="240" w:lineRule="auto"/>
              <w:jc w:val="both"/>
              <w:rPr>
                <w:rFonts w:ascii="Times New Roman" w:hAnsi="Times New Roman" w:cs="Times New Roman"/>
                <w:sz w:val="12"/>
                <w:szCs w:val="12"/>
              </w:rPr>
            </w:pPr>
            <w:r w:rsidRPr="00DB0969">
              <w:rPr>
                <w:rFonts w:ascii="Times New Roman" w:hAnsi="Times New Roman" w:cs="Times New Roman"/>
                <w:sz w:val="12"/>
                <w:szCs w:val="12"/>
              </w:rPr>
              <w:t>Чернов Алексей Евгеньевич</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Секретарь комиссии – главный специалист сводного бюджетного отдела Управления финансами администрации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Гаврюшина Юлия Владимировна</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Члены комиссии:</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Руководитель Управления финансами администрации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 xml:space="preserve">Ганиева Сирена </w:t>
            </w:r>
            <w:proofErr w:type="spellStart"/>
            <w:r w:rsidRPr="00DB0969">
              <w:rPr>
                <w:rFonts w:ascii="Times New Roman" w:hAnsi="Times New Roman" w:cs="Times New Roman"/>
                <w:sz w:val="12"/>
                <w:szCs w:val="12"/>
              </w:rPr>
              <w:t>Ринатовна</w:t>
            </w:r>
            <w:proofErr w:type="spellEnd"/>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Астапова Елена Александровна</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Руководитель МКУ «Управление сельского хозяйства»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Кириллов Александр Николаевич</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Руководитель контрольного управления администрации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Андреев Андрей Александрович</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proofErr w:type="spellStart"/>
            <w:r w:rsidRPr="00DB0969">
              <w:rPr>
                <w:rFonts w:ascii="Times New Roman" w:hAnsi="Times New Roman" w:cs="Times New Roman"/>
                <w:sz w:val="12"/>
                <w:szCs w:val="12"/>
              </w:rPr>
              <w:t>И.о</w:t>
            </w:r>
            <w:proofErr w:type="spellEnd"/>
            <w:r w:rsidRPr="00DB0969">
              <w:rPr>
                <w:rFonts w:ascii="Times New Roman" w:hAnsi="Times New Roman" w:cs="Times New Roman"/>
                <w:sz w:val="12"/>
                <w:szCs w:val="12"/>
              </w:rPr>
              <w:t>. Начальника отдела торговли и экономического развития администрации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Сергеева Анна Александровна</w:t>
            </w:r>
          </w:p>
        </w:tc>
      </w:tr>
      <w:tr w:rsidR="00DB0969" w:rsidRPr="00DB0969" w:rsidTr="00DB0969">
        <w:tc>
          <w:tcPr>
            <w:tcW w:w="5637"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Руководитель Комитета по управлению муниципальным имуществом администрации муниципального района Сергиевский</w:t>
            </w:r>
          </w:p>
        </w:tc>
        <w:tc>
          <w:tcPr>
            <w:tcW w:w="2092" w:type="dxa"/>
            <w:shd w:val="clear" w:color="auto" w:fill="auto"/>
          </w:tcPr>
          <w:p w:rsidR="00DB0969" w:rsidRPr="00DB0969" w:rsidRDefault="00DB0969" w:rsidP="00DB0969">
            <w:pPr>
              <w:spacing w:after="0" w:line="240" w:lineRule="auto"/>
              <w:rPr>
                <w:rFonts w:ascii="Times New Roman" w:hAnsi="Times New Roman" w:cs="Times New Roman"/>
                <w:sz w:val="12"/>
                <w:szCs w:val="12"/>
              </w:rPr>
            </w:pPr>
            <w:r w:rsidRPr="00DB0969">
              <w:rPr>
                <w:rFonts w:ascii="Times New Roman" w:hAnsi="Times New Roman" w:cs="Times New Roman"/>
                <w:sz w:val="12"/>
                <w:szCs w:val="12"/>
              </w:rPr>
              <w:t>Абрамова Наталья Анатольевна</w:t>
            </w:r>
          </w:p>
        </w:tc>
      </w:tr>
    </w:tbl>
    <w:p w:rsidR="00DB0969" w:rsidRDefault="00DB0969" w:rsidP="00DB0969">
      <w:pPr>
        <w:spacing w:after="0" w:line="240" w:lineRule="auto"/>
        <w:ind w:firstLine="284"/>
        <w:jc w:val="center"/>
        <w:rPr>
          <w:rFonts w:ascii="Times New Roman" w:hAnsi="Times New Roman" w:cs="Times New Roman"/>
          <w:sz w:val="12"/>
          <w:szCs w:val="12"/>
        </w:rPr>
      </w:pP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Приложение № 3</w:t>
      </w: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t>к постановлению администрации</w:t>
      </w:r>
    </w:p>
    <w:p w:rsidR="00DB0969" w:rsidRPr="00DB0969" w:rsidRDefault="00DB0969" w:rsidP="00DB0969">
      <w:pPr>
        <w:spacing w:after="0" w:line="240" w:lineRule="auto"/>
        <w:ind w:firstLine="284"/>
        <w:jc w:val="right"/>
        <w:rPr>
          <w:rFonts w:ascii="Times New Roman" w:hAnsi="Times New Roman" w:cs="Times New Roman"/>
          <w:sz w:val="12"/>
          <w:szCs w:val="12"/>
        </w:rPr>
      </w:pPr>
      <w:r w:rsidRPr="00DB0969">
        <w:rPr>
          <w:rFonts w:ascii="Times New Roman" w:hAnsi="Times New Roman" w:cs="Times New Roman"/>
          <w:sz w:val="12"/>
          <w:szCs w:val="12"/>
        </w:rPr>
        <w:lastRenderedPageBreak/>
        <w:t>муниципального района Сергиевский</w:t>
      </w:r>
    </w:p>
    <w:p w:rsidR="00DB0969" w:rsidRPr="00DB0969" w:rsidRDefault="00DB0969" w:rsidP="00DB09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№96 от 03 февраля 2023 года</w:t>
      </w:r>
    </w:p>
    <w:p w:rsidR="00DB0969" w:rsidRDefault="00DB0969" w:rsidP="00DB09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DB0969">
        <w:rPr>
          <w:rFonts w:ascii="Times New Roman" w:hAnsi="Times New Roman" w:cs="Times New Roman"/>
          <w:sz w:val="12"/>
          <w:szCs w:val="12"/>
        </w:rPr>
        <w:t>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515"/>
        <w:gridCol w:w="3794"/>
      </w:tblGrid>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 xml:space="preserve">№ </w:t>
            </w:r>
            <w:proofErr w:type="gramStart"/>
            <w:r w:rsidRPr="00DB0969">
              <w:rPr>
                <w:rFonts w:ascii="Times New Roman" w:hAnsi="Times New Roman" w:cs="Times New Roman"/>
                <w:sz w:val="12"/>
                <w:szCs w:val="12"/>
              </w:rPr>
              <w:t>п</w:t>
            </w:r>
            <w:proofErr w:type="gramEnd"/>
            <w:r w:rsidRPr="00DB0969">
              <w:rPr>
                <w:rFonts w:ascii="Times New Roman" w:hAnsi="Times New Roman" w:cs="Times New Roman"/>
                <w:sz w:val="12"/>
                <w:szCs w:val="12"/>
              </w:rPr>
              <w:t>/п</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Наименование социально-экономического показателя</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Наименование органов местного самоуправления муниципального района Сергиевский, ответственных за прогнозные значения показателя</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1</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Отсутствие просроченной кредиторской задолженности консолидированного бюджета муниципального района Сергиевский по состоянию на конец отчетного периода</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Управление финансами администрации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2</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Объем алкогольной продукции, зафиксированный в единой государственной автоматизированной информационной системе</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3</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proofErr w:type="gramStart"/>
            <w:r w:rsidRPr="00DB0969">
              <w:rPr>
                <w:rFonts w:ascii="Times New Roman" w:hAnsi="Times New Roman" w:cs="Times New Roman"/>
                <w:sz w:val="12"/>
                <w:szCs w:val="12"/>
              </w:rPr>
              <w:t>Эффективность муниципального земельного контроля (приостановлено до 01.07.2023 года) ППСО от 31.05.2022 года № 390 (ред. 02.12.2022)).</w:t>
            </w:r>
            <w:proofErr w:type="gramEnd"/>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Контрольное управление администрации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4</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Общая площадь введенного в эксплуатацию жилья с учетом индивидуального жилищного строительства</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5</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Валовой сбор зерна в весе после доработки</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МКУ «Управление сельского хозяйства»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6</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Производство молока во всех категориях хозяйств</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МКУ «Управление сельского хозяйства»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7</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Производства скота и птицы на убой (в живом весе) во всех категориях хозяйств</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МКУ «Управление сельского хозяйства»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8</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 xml:space="preserve">Численность </w:t>
            </w:r>
            <w:proofErr w:type="gramStart"/>
            <w:r w:rsidRPr="00DB0969">
              <w:rPr>
                <w:rFonts w:ascii="Times New Roman" w:hAnsi="Times New Roman" w:cs="Times New Roman"/>
                <w:sz w:val="12"/>
                <w:szCs w:val="12"/>
              </w:rPr>
              <w:t>занятых</w:t>
            </w:r>
            <w:proofErr w:type="gramEnd"/>
            <w:r w:rsidRPr="00DB0969">
              <w:rPr>
                <w:rFonts w:ascii="Times New Roman" w:hAnsi="Times New Roman" w:cs="Times New Roman"/>
                <w:sz w:val="12"/>
                <w:szCs w:val="12"/>
              </w:rPr>
              <w:t xml:space="preserve"> в сфере малого и среднего предпринимательства</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r w:rsidR="00DB0969" w:rsidRPr="00DB0969" w:rsidTr="00DB0969">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9</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Численность официально зарегистрированных безработных граждан (в среднем за год)</w:t>
            </w:r>
          </w:p>
        </w:tc>
        <w:tc>
          <w:tcPr>
            <w:tcW w:w="0" w:type="auto"/>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r w:rsidR="00DB0969" w:rsidRPr="00DB0969" w:rsidTr="00DB0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Эффективность вовлечения объектов недвижимости в налоговый оборот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0969" w:rsidRPr="00DB0969" w:rsidRDefault="00DB0969" w:rsidP="00DB0969">
            <w:pPr>
              <w:spacing w:after="0" w:line="240" w:lineRule="auto"/>
              <w:jc w:val="center"/>
              <w:rPr>
                <w:rFonts w:ascii="Times New Roman" w:hAnsi="Times New Roman" w:cs="Times New Roman"/>
                <w:sz w:val="12"/>
                <w:szCs w:val="12"/>
              </w:rPr>
            </w:pPr>
            <w:r w:rsidRPr="00DB0969">
              <w:rPr>
                <w:rFonts w:ascii="Times New Roman" w:hAnsi="Times New Roman" w:cs="Times New Roman"/>
                <w:sz w:val="12"/>
                <w:szCs w:val="12"/>
              </w:rPr>
              <w:t>Комитет по управлению муниципальным имуществом администрации муниципального района Сергиевский, Контрольное управление администрации муниципального района Сергиевский</w:t>
            </w:r>
          </w:p>
        </w:tc>
      </w:tr>
    </w:tbl>
    <w:p w:rsidR="00DB0969" w:rsidRDefault="00DB0969" w:rsidP="00DB0969">
      <w:pPr>
        <w:spacing w:after="0" w:line="240" w:lineRule="auto"/>
        <w:ind w:firstLine="284"/>
        <w:jc w:val="center"/>
        <w:rPr>
          <w:rFonts w:ascii="Times New Roman" w:hAnsi="Times New Roman" w:cs="Times New Roman"/>
          <w:sz w:val="12"/>
          <w:szCs w:val="12"/>
        </w:rPr>
      </w:pPr>
    </w:p>
    <w:p w:rsidR="00312925" w:rsidRPr="00312925" w:rsidRDefault="00312925" w:rsidP="00312925">
      <w:pPr>
        <w:spacing w:after="0" w:line="240" w:lineRule="auto"/>
        <w:ind w:firstLine="284"/>
        <w:jc w:val="right"/>
        <w:rPr>
          <w:rFonts w:ascii="Times New Roman" w:hAnsi="Times New Roman" w:cs="Times New Roman"/>
          <w:sz w:val="12"/>
          <w:szCs w:val="12"/>
        </w:rPr>
      </w:pPr>
    </w:p>
    <w:p w:rsid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right"/>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B0969" w:rsidTr="00DB096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03.02.2023г.</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A05D2C" w:rsidRPr="00A05D2C" w:rsidRDefault="00A05D2C" w:rsidP="00DB0969">
      <w:pPr>
        <w:spacing w:after="0" w:line="240" w:lineRule="auto"/>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bookmarkEnd w:id="1"/>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51" w:rsidRDefault="005D1C51" w:rsidP="000F23DD">
      <w:pPr>
        <w:spacing w:after="0" w:line="240" w:lineRule="auto"/>
      </w:pPr>
      <w:r>
        <w:separator/>
      </w:r>
    </w:p>
  </w:endnote>
  <w:endnote w:type="continuationSeparator" w:id="0">
    <w:p w:rsidR="005D1C51" w:rsidRDefault="005D1C5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51" w:rsidRDefault="005D1C51" w:rsidP="000F23DD">
      <w:pPr>
        <w:spacing w:after="0" w:line="240" w:lineRule="auto"/>
      </w:pPr>
      <w:r>
        <w:separator/>
      </w:r>
    </w:p>
  </w:footnote>
  <w:footnote w:type="continuationSeparator" w:id="0">
    <w:p w:rsidR="005D1C51" w:rsidRDefault="005D1C5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5D" w:rsidRDefault="005D1C51"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D0575D">
          <w:fldChar w:fldCharType="begin"/>
        </w:r>
        <w:r w:rsidR="00D0575D">
          <w:instrText>PAGE   \* MERGEFORMAT</w:instrText>
        </w:r>
        <w:r w:rsidR="00D0575D">
          <w:fldChar w:fldCharType="separate"/>
        </w:r>
        <w:r w:rsidR="00DB0969">
          <w:rPr>
            <w:noProof/>
          </w:rPr>
          <w:t>6</w:t>
        </w:r>
        <w:r w:rsidR="00D0575D">
          <w:rPr>
            <w:noProof/>
          </w:rPr>
          <w:fldChar w:fldCharType="end"/>
        </w:r>
      </w:sdtContent>
    </w:sdt>
  </w:p>
  <w:p w:rsidR="00D0575D" w:rsidRPr="00BC242D" w:rsidRDefault="00D0575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0575D" w:rsidRPr="00A53557" w:rsidRDefault="00422F50" w:rsidP="00A53557">
    <w:pPr>
      <w:pStyle w:val="afb"/>
      <w:rPr>
        <w:rFonts w:ascii="Times New Roman" w:hAnsi="Times New Roman" w:cs="Times New Roman"/>
        <w:sz w:val="18"/>
        <w:szCs w:val="16"/>
      </w:rPr>
    </w:pPr>
    <w:r>
      <w:rPr>
        <w:rFonts w:ascii="Times New Roman" w:hAnsi="Times New Roman" w:cs="Times New Roman"/>
        <w:sz w:val="18"/>
        <w:szCs w:val="16"/>
      </w:rPr>
      <w:t>Пятница, 03 февраля 2023 года, №12(809</w:t>
    </w:r>
    <w:r w:rsidR="00D0575D">
      <w:rPr>
        <w:rFonts w:ascii="Times New Roman" w:hAnsi="Times New Roman" w:cs="Times New Roman"/>
        <w:sz w:val="18"/>
        <w:szCs w:val="16"/>
      </w:rPr>
      <w:t xml:space="preserve">)                           </w:t>
    </w:r>
    <w:r w:rsidR="00D0575D" w:rsidRPr="00BC242D">
      <w:rPr>
        <w:rFonts w:ascii="Times New Roman" w:hAnsi="Times New Roman" w:cs="Times New Roman"/>
        <w:sz w:val="18"/>
        <w:szCs w:val="16"/>
      </w:rPr>
      <w:t xml:space="preserve">                                                                                                                                                                                           </w:t>
    </w:r>
    <w:r w:rsidR="00D0575D">
      <w:rPr>
        <w:rFonts w:ascii="Times New Roman" w:hAnsi="Times New Roman" w:cs="Times New Roman"/>
        <w:sz w:val="18"/>
        <w:szCs w:val="16"/>
      </w:rPr>
      <w:t xml:space="preserve">                      </w:t>
    </w:r>
    <w:r w:rsidR="00D0575D" w:rsidRPr="00BC242D">
      <w:rPr>
        <w:rFonts w:ascii="Times New Roman" w:hAnsi="Times New Roman" w:cs="Times New Roman"/>
        <w:sz w:val="18"/>
        <w:szCs w:val="16"/>
      </w:rPr>
      <w:t>ОФИЦИАЛЬНО</w:t>
    </w:r>
    <w:r w:rsidR="00D0575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5D" w:rsidRDefault="00D0575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29"/>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D6E2-2687-4471-871D-E0F45356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23473</TotalTime>
  <Pages>5</Pages>
  <Words>7155</Words>
  <Characters>40788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25</cp:revision>
  <cp:lastPrinted>2023-02-28T10:59:00Z</cp:lastPrinted>
  <dcterms:created xsi:type="dcterms:W3CDTF">2022-02-09T06:24:00Z</dcterms:created>
  <dcterms:modified xsi:type="dcterms:W3CDTF">2023-03-01T06:03:00Z</dcterms:modified>
</cp:coreProperties>
</file>